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4497" w:rsidRDefault="00ED3722">
      <w:pPr>
        <w:pStyle w:val="Title"/>
        <w:rPr>
          <w:u w:val="single"/>
        </w:rPr>
      </w:pPr>
    </w:p>
    <w:p w:rsidR="00494497" w:rsidRDefault="00ED3722">
      <w:pPr>
        <w:pStyle w:val="Title"/>
        <w:rPr>
          <w:u w:val="single"/>
        </w:rPr>
      </w:pPr>
      <w:r>
        <w:rPr>
          <w:u w:val="single"/>
        </w:rPr>
        <w:t>Authorization to Use and/or Disclose Educational and Protected Health Information</w:t>
      </w:r>
    </w:p>
    <w:p w:rsidR="00494497" w:rsidRDefault="00ED3722">
      <w:pPr>
        <w:pStyle w:val="Title"/>
        <w:rPr>
          <w:sz w:val="20"/>
        </w:rPr>
      </w:pPr>
    </w:p>
    <w:tbl>
      <w:tblPr>
        <w:tblW w:w="0" w:type="auto"/>
        <w:tblInd w:w="-15" w:type="dxa"/>
        <w:tblLayout w:type="fixed"/>
        <w:tblLook w:val="0000"/>
      </w:tblPr>
      <w:tblGrid>
        <w:gridCol w:w="5508"/>
        <w:gridCol w:w="5880"/>
      </w:tblGrid>
      <w:tr w:rsidR="00494497">
        <w:trPr>
          <w:trHeight w:hRule="exact" w:val="1266"/>
        </w:trPr>
        <w:tc>
          <w:tcPr>
            <w:tcW w:w="11388" w:type="dxa"/>
            <w:gridSpan w:val="2"/>
            <w:tcBorders>
              <w:top w:val="single" w:sz="8" w:space="0" w:color="000000"/>
              <w:left w:val="single" w:sz="8" w:space="0" w:color="000000"/>
              <w:right w:val="single" w:sz="8" w:space="0" w:color="000000"/>
            </w:tcBorders>
          </w:tcPr>
          <w:p w:rsidR="00494497" w:rsidRDefault="00ED3722">
            <w:pPr>
              <w:numPr>
                <w:ilvl w:val="0"/>
                <w:numId w:val="2"/>
              </w:numPr>
              <w:snapToGrid w:val="0"/>
              <w:spacing w:before="60"/>
              <w:ind w:right="-115"/>
              <w:rPr>
                <w:b/>
                <w:sz w:val="18"/>
              </w:rPr>
            </w:pPr>
            <w:r>
              <w:rPr>
                <w:b/>
                <w:sz w:val="18"/>
              </w:rPr>
              <w:t>I authorize the following provider(s) to use and/or disclose educational and/or protected health information regarding my child.</w:t>
            </w:r>
          </w:p>
          <w:p w:rsidR="00494497" w:rsidRDefault="00ED3722">
            <w:pPr>
              <w:tabs>
                <w:tab w:val="left" w:pos="2700"/>
              </w:tabs>
              <w:spacing w:before="80"/>
              <w:ind w:left="1440" w:hanging="180"/>
              <w:rPr>
                <w:b/>
                <w:sz w:val="2"/>
              </w:rPr>
            </w:pPr>
          </w:p>
          <w:p w:rsidR="00494497" w:rsidRDefault="00ED3722">
            <w:pPr>
              <w:tabs>
                <w:tab w:val="left" w:pos="1440"/>
                <w:tab w:val="left" w:pos="6390"/>
                <w:tab w:val="right" w:leader="underscore" w:pos="10800"/>
              </w:tabs>
              <w:jc w:val="center"/>
              <w:rPr>
                <w:noProof/>
                <w:sz w:val="18"/>
                <w:lang w:val="en-US"/>
              </w:rPr>
            </w:pPr>
            <w:r>
              <w:pict>
                <v:line id="_x0000_s1030" style="position:absolute;left:0;text-align:left;z-index:251652608" from="17.4pt,8.25pt" to="256.6pt,8.25pt" strokeweight=".26mm">
                  <v:stroke joinstyle="miter"/>
                </v:line>
              </w:pict>
            </w:r>
            <w:r>
              <w:pict>
                <v:line id="_x0000_s1032" style="position:absolute;left:0;text-align:left;z-index:251654656" from="291.45pt,8.15pt" to="552.55pt,8.25pt" strokeweight=".26mm">
                  <v:stroke joinstyle="miter"/>
                </v:line>
              </w:pict>
            </w:r>
          </w:p>
          <w:p w:rsidR="00494497" w:rsidRDefault="00ED3722">
            <w:pPr>
              <w:tabs>
                <w:tab w:val="left" w:pos="6210"/>
                <w:tab w:val="right" w:leader="underscore" w:pos="11160"/>
              </w:tabs>
              <w:spacing w:before="20"/>
              <w:ind w:left="360"/>
              <w:rPr>
                <w:sz w:val="14"/>
                <w:shd w:val="clear" w:color="auto" w:fill="C0C0C0"/>
              </w:rPr>
            </w:pPr>
            <w:r>
              <w:rPr>
                <w:sz w:val="14"/>
                <w:shd w:val="clear" w:color="auto" w:fill="C0C0C0"/>
              </w:rPr>
              <w:t>(Student/Child’s Name)</w:t>
            </w:r>
            <w:r>
              <w:rPr>
                <w:sz w:val="14"/>
              </w:rPr>
              <w:t xml:space="preserve"> </w:t>
            </w:r>
            <w:r>
              <w:rPr>
                <w:sz w:val="14"/>
              </w:rPr>
              <w:tab/>
            </w:r>
            <w:r>
              <w:rPr>
                <w:sz w:val="14"/>
                <w:shd w:val="clear" w:color="auto" w:fill="C0C0C0"/>
              </w:rPr>
              <w:t>(Date of Birth)</w:t>
            </w:r>
          </w:p>
          <w:p w:rsidR="00494497" w:rsidRDefault="00ED3722">
            <w:pPr>
              <w:tabs>
                <w:tab w:val="left" w:pos="1440"/>
                <w:tab w:val="left" w:pos="5850"/>
                <w:tab w:val="right" w:leader="underscore" w:pos="9270"/>
              </w:tabs>
              <w:jc w:val="center"/>
            </w:pPr>
            <w:r>
              <w:pict>
                <v:line id="_x0000_s1031" style="position:absolute;left:0;text-align:left;z-index:251653632" from="17.2pt,10.3pt" to="256.6pt,10.3pt" strokeweight=".26mm">
                  <v:stroke joinstyle="miter"/>
                </v:line>
              </w:pict>
            </w:r>
            <w:r>
              <w:pict>
                <v:line id="_x0000_s1033" style="position:absolute;left:0;text-align:left;flip:y;z-index:251655680" from="291.35pt,10.3pt" to="552.4pt,10.4pt" strokeweight=".26mm">
                  <v:stroke joinstyle="miter"/>
                </v:line>
              </w:pict>
            </w:r>
            <w:r>
              <w:t xml:space="preserve">                                                                         MESD Functional Living Skills Program</w:t>
            </w:r>
          </w:p>
          <w:p w:rsidR="00494497" w:rsidRDefault="00ED3722">
            <w:pPr>
              <w:tabs>
                <w:tab w:val="left" w:pos="1080"/>
                <w:tab w:val="left" w:pos="2700"/>
                <w:tab w:val="left" w:pos="6210"/>
                <w:tab w:val="left" w:pos="7920"/>
                <w:tab w:val="right" w:leader="underscore" w:pos="9630"/>
              </w:tabs>
              <w:spacing w:after="20"/>
              <w:ind w:left="360"/>
              <w:rPr>
                <w:sz w:val="14"/>
              </w:rPr>
            </w:pPr>
            <w:r>
              <w:rPr>
                <w:sz w:val="14"/>
                <w:shd w:val="clear" w:color="auto" w:fill="C0C0C0"/>
              </w:rPr>
              <w:t>(Other Names Used by Student/Child)</w:t>
            </w:r>
            <w:r>
              <w:rPr>
                <w:sz w:val="14"/>
              </w:rPr>
              <w:tab/>
              <w:t>(School or Program Name)</w:t>
            </w:r>
          </w:p>
        </w:tc>
      </w:tr>
      <w:tr w:rsidR="00494497">
        <w:trPr>
          <w:trHeight w:val="180"/>
        </w:trPr>
        <w:tc>
          <w:tcPr>
            <w:tcW w:w="5508" w:type="dxa"/>
            <w:tcBorders>
              <w:left w:val="single" w:sz="8" w:space="0" w:color="000000"/>
            </w:tcBorders>
          </w:tcPr>
          <w:p w:rsidR="00494497" w:rsidRDefault="00ED3722">
            <w:pPr>
              <w:snapToGrid w:val="0"/>
              <w:spacing w:before="120"/>
              <w:ind w:left="360"/>
              <w:rPr>
                <w:b/>
                <w:sz w:val="18"/>
              </w:rPr>
            </w:pPr>
            <w:r>
              <w:rPr>
                <w:b/>
                <w:sz w:val="18"/>
                <w:shd w:val="clear" w:color="auto" w:fill="FFFF00"/>
              </w:rPr>
              <w:t>Name and address of health care provider</w:t>
            </w:r>
            <w:r>
              <w:rPr>
                <w:b/>
                <w:sz w:val="18"/>
              </w:rPr>
              <w:t xml:space="preserve"> authorized to:</w:t>
            </w:r>
          </w:p>
        </w:tc>
        <w:tc>
          <w:tcPr>
            <w:tcW w:w="5880" w:type="dxa"/>
            <w:tcBorders>
              <w:right w:val="single" w:sz="8" w:space="0" w:color="000000"/>
            </w:tcBorders>
          </w:tcPr>
          <w:p w:rsidR="00494497" w:rsidRDefault="00ED3722">
            <w:pPr>
              <w:pStyle w:val="BodyText3"/>
              <w:tabs>
                <w:tab w:val="clear" w:pos="720"/>
                <w:tab w:val="clear" w:pos="2340"/>
                <w:tab w:val="clear" w:pos="4230"/>
                <w:tab w:val="clear" w:pos="9270"/>
              </w:tabs>
              <w:snapToGrid w:val="0"/>
              <w:spacing w:before="120" w:after="0"/>
              <w:ind w:left="342"/>
              <w:rPr>
                <w:b/>
                <w:sz w:val="18"/>
              </w:rPr>
            </w:pPr>
            <w:r>
              <w:rPr>
                <w:b/>
                <w:sz w:val="18"/>
              </w:rPr>
              <w:t>Name and address of scho</w:t>
            </w:r>
            <w:r>
              <w:rPr>
                <w:b/>
                <w:sz w:val="18"/>
              </w:rPr>
              <w:t>ol/EI/ECSE program authorized to:</w:t>
            </w:r>
          </w:p>
        </w:tc>
      </w:tr>
      <w:tr w:rsidR="00494497">
        <w:trPr>
          <w:trHeight w:hRule="exact" w:val="1584"/>
        </w:trPr>
        <w:tc>
          <w:tcPr>
            <w:tcW w:w="5508" w:type="dxa"/>
            <w:tcBorders>
              <w:left w:val="single" w:sz="8" w:space="0" w:color="000000"/>
              <w:bottom w:val="single" w:sz="8" w:space="0" w:color="000000"/>
            </w:tcBorders>
          </w:tcPr>
          <w:p w:rsidR="00494497" w:rsidRDefault="00ED3722">
            <w:pPr>
              <w:numPr>
                <w:ilvl w:val="1"/>
                <w:numId w:val="2"/>
              </w:numPr>
              <w:snapToGrid w:val="0"/>
              <w:spacing w:before="20"/>
              <w:rPr>
                <w:sz w:val="18"/>
                <w:shd w:val="clear" w:color="auto" w:fill="FFFF00"/>
              </w:rPr>
            </w:pPr>
            <w:r>
              <w:rPr>
                <w:sz w:val="18"/>
                <w:shd w:val="clear" w:color="auto" w:fill="FFFF00"/>
              </w:rPr>
              <w:t>Send/disclose protected health information</w:t>
            </w:r>
          </w:p>
          <w:p w:rsidR="00494497" w:rsidRDefault="00ED3722">
            <w:pPr>
              <w:numPr>
                <w:ilvl w:val="1"/>
                <w:numId w:val="2"/>
              </w:numPr>
              <w:spacing w:before="20"/>
              <w:rPr>
                <w:sz w:val="18"/>
              </w:rPr>
            </w:pPr>
            <w:r>
              <w:rPr>
                <w:sz w:val="18"/>
              </w:rPr>
              <w:t>Receive/use educational information</w:t>
            </w:r>
          </w:p>
          <w:p w:rsidR="00494497" w:rsidRDefault="00ED3722">
            <w:pPr>
              <w:rPr>
                <w:noProof/>
                <w:sz w:val="18"/>
                <w:lang w:val="en-US"/>
              </w:rPr>
            </w:pPr>
            <w:r>
              <w:pict>
                <v:line id="_x0000_s1028" style="position:absolute;z-index:251650560" from="17.5pt,12.5pt" to="256.7pt,12.5pt" strokeweight=".26mm">
                  <v:stroke joinstyle="miter"/>
                </v:line>
              </w:pict>
            </w:r>
            <w:r>
              <w:pict>
                <v:line id="_x0000_s1029" style="position:absolute;z-index:251651584" from="17.6pt,29.2pt" to="256.7pt,29.2pt" strokeweight=".26mm">
                  <v:stroke joinstyle="miter"/>
                </v:line>
              </w:pict>
            </w:r>
            <w:r>
              <w:pict>
                <v:line id="_x0000_s1043" style="position:absolute;z-index:251665920" from="17.6pt,46.55pt" to="256.7pt,46.55pt" strokeweight=".26mm">
                  <v:stroke joinstyle="miter"/>
                </v:line>
              </w:pict>
            </w:r>
          </w:p>
        </w:tc>
        <w:tc>
          <w:tcPr>
            <w:tcW w:w="5880" w:type="dxa"/>
            <w:tcBorders>
              <w:bottom w:val="single" w:sz="8" w:space="0" w:color="000000"/>
              <w:right w:val="single" w:sz="8" w:space="0" w:color="000000"/>
            </w:tcBorders>
          </w:tcPr>
          <w:p w:rsidR="00494497" w:rsidRDefault="00ED3722">
            <w:pPr>
              <w:numPr>
                <w:ilvl w:val="1"/>
                <w:numId w:val="2"/>
              </w:numPr>
              <w:snapToGrid w:val="0"/>
              <w:spacing w:before="20"/>
              <w:rPr>
                <w:sz w:val="18"/>
              </w:rPr>
            </w:pPr>
            <w:r>
              <w:rPr>
                <w:sz w:val="18"/>
              </w:rPr>
              <w:t>Send/disclose educational information</w:t>
            </w:r>
          </w:p>
          <w:p w:rsidR="00494497" w:rsidRDefault="00ED3722">
            <w:pPr>
              <w:numPr>
                <w:ilvl w:val="1"/>
                <w:numId w:val="2"/>
              </w:numPr>
              <w:spacing w:before="20"/>
              <w:rPr>
                <w:sz w:val="18"/>
              </w:rPr>
            </w:pPr>
            <w:r>
              <w:rPr>
                <w:sz w:val="18"/>
              </w:rPr>
              <w:t>Receive/use protected health information</w:t>
            </w:r>
          </w:p>
          <w:p w:rsidR="00494497" w:rsidRDefault="00ED3722">
            <w:pPr>
              <w:pStyle w:val="Heading2"/>
              <w:ind w:left="252" w:firstLine="0"/>
              <w:jc w:val="left"/>
            </w:pPr>
            <w:r>
              <w:pict>
                <v:line id="_x0000_s1026" style="position:absolute;left:0;text-align:left;z-index:251648512" from="17.8pt,12.5pt" to="275.85pt,12.5pt" strokeweight=".26mm">
                  <v:stroke joinstyle="miter"/>
                </v:line>
              </w:pict>
            </w:r>
            <w:r>
              <w:pict>
                <v:line id="_x0000_s1027" style="position:absolute;left:0;text-align:left;z-index:251649536" from="17.7pt,29.2pt" to="275.8pt,29.2pt" strokeweight=".26mm">
                  <v:stroke joinstyle="miter"/>
                </v:line>
              </w:pict>
            </w:r>
            <w:r>
              <w:pict>
                <v:line id="_x0000_s1044" style="position:absolute;left:0;text-align:left;z-index:251666944" from="17.7pt,46.55pt" to="275.8pt,46.55pt" strokeweight=".26mm">
                  <v:stroke joinstyle="miter"/>
                </v:line>
              </w:pict>
            </w:r>
            <w:r>
              <w:rPr>
                <w:sz w:val="18"/>
              </w:rPr>
              <w:t xml:space="preserve">    </w:t>
            </w:r>
            <w:r>
              <w:t>Multnomah ESD</w:t>
            </w:r>
          </w:p>
          <w:p w:rsidR="00494497" w:rsidRDefault="00ED3722">
            <w:pPr>
              <w:rPr>
                <w:b/>
              </w:rPr>
            </w:pPr>
            <w:r>
              <w:t xml:space="preserve">       </w:t>
            </w:r>
            <w:r>
              <w:rPr>
                <w:b/>
              </w:rPr>
              <w:t>PO Box 301039</w:t>
            </w:r>
          </w:p>
          <w:p w:rsidR="00494497" w:rsidRDefault="00ED3722">
            <w:pPr>
              <w:rPr>
                <w:b/>
              </w:rPr>
            </w:pPr>
            <w:r>
              <w:t xml:space="preserve">       </w:t>
            </w:r>
            <w:r>
              <w:rPr>
                <w:b/>
              </w:rPr>
              <w:t>Portland O</w:t>
            </w:r>
            <w:r>
              <w:rPr>
                <w:b/>
              </w:rPr>
              <w:t>R 97294-9039</w:t>
            </w:r>
          </w:p>
        </w:tc>
      </w:tr>
    </w:tbl>
    <w:p w:rsidR="00494497" w:rsidRDefault="00ED3722">
      <w:pPr>
        <w:tabs>
          <w:tab w:val="left" w:pos="720"/>
          <w:tab w:val="left" w:pos="2340"/>
          <w:tab w:val="left" w:pos="4230"/>
          <w:tab w:val="right" w:leader="underscore" w:pos="9270"/>
        </w:tabs>
        <w:rPr>
          <w:sz w:val="2"/>
        </w:rPr>
      </w:pPr>
    </w:p>
    <w:tbl>
      <w:tblPr>
        <w:tblW w:w="0" w:type="auto"/>
        <w:tblInd w:w="-15" w:type="dxa"/>
        <w:tblLayout w:type="fixed"/>
        <w:tblLook w:val="0000"/>
      </w:tblPr>
      <w:tblGrid>
        <w:gridCol w:w="5508"/>
        <w:gridCol w:w="5880"/>
      </w:tblGrid>
      <w:tr w:rsidR="00494497">
        <w:trPr>
          <w:trHeight w:val="343"/>
        </w:trPr>
        <w:tc>
          <w:tcPr>
            <w:tcW w:w="11388" w:type="dxa"/>
            <w:gridSpan w:val="2"/>
            <w:tcBorders>
              <w:top w:val="single" w:sz="8" w:space="0" w:color="000000"/>
              <w:left w:val="single" w:sz="8" w:space="0" w:color="000000"/>
              <w:bottom w:val="single" w:sz="4" w:space="0" w:color="000000"/>
              <w:right w:val="single" w:sz="8" w:space="0" w:color="000000"/>
            </w:tcBorders>
          </w:tcPr>
          <w:p w:rsidR="00494497" w:rsidRDefault="00ED3722">
            <w:pPr>
              <w:numPr>
                <w:ilvl w:val="0"/>
                <w:numId w:val="2"/>
              </w:numPr>
              <w:tabs>
                <w:tab w:val="left" w:pos="1080"/>
                <w:tab w:val="left" w:pos="2700"/>
                <w:tab w:val="left" w:pos="4590"/>
                <w:tab w:val="right" w:leader="underscore" w:pos="9630"/>
              </w:tabs>
              <w:snapToGrid w:val="0"/>
              <w:spacing w:before="60"/>
              <w:rPr>
                <w:b/>
                <w:sz w:val="18"/>
                <w:shd w:val="clear" w:color="auto" w:fill="C0C0C0"/>
              </w:rPr>
            </w:pPr>
            <w:r>
              <w:rPr>
                <w:b/>
                <w:sz w:val="18"/>
                <w:shd w:val="clear" w:color="auto" w:fill="C0C0C0"/>
              </w:rPr>
              <w:t>I understand that this information will be used for the following purposes (check all that apply):</w:t>
            </w:r>
          </w:p>
        </w:tc>
      </w:tr>
      <w:tr w:rsidR="00494497">
        <w:trPr>
          <w:trHeight w:hRule="exact" w:val="1011"/>
        </w:trPr>
        <w:tc>
          <w:tcPr>
            <w:tcW w:w="5508" w:type="dxa"/>
            <w:tcBorders>
              <w:top w:val="single" w:sz="4" w:space="0" w:color="000000"/>
              <w:left w:val="single" w:sz="8" w:space="0" w:color="000000"/>
              <w:bottom w:val="single" w:sz="8" w:space="0" w:color="000000"/>
            </w:tcBorders>
          </w:tcPr>
          <w:p w:rsidR="00494497" w:rsidRDefault="00ED3722">
            <w:pPr>
              <w:numPr>
                <w:ilvl w:val="1"/>
                <w:numId w:val="7"/>
              </w:numPr>
              <w:tabs>
                <w:tab w:val="left" w:pos="2700"/>
                <w:tab w:val="right" w:leader="underscore" w:pos="9630"/>
              </w:tabs>
              <w:snapToGrid w:val="0"/>
              <w:spacing w:before="20"/>
              <w:rPr>
                <w:sz w:val="18"/>
              </w:rPr>
            </w:pPr>
            <w:r>
              <w:rPr>
                <w:sz w:val="18"/>
              </w:rPr>
              <w:t>Determining eligibility for Special Education, EI/ECSE, or other services</w:t>
            </w:r>
          </w:p>
          <w:p w:rsidR="00494497" w:rsidRDefault="00ED3722">
            <w:pPr>
              <w:numPr>
                <w:ilvl w:val="1"/>
                <w:numId w:val="7"/>
              </w:numPr>
              <w:tabs>
                <w:tab w:val="left" w:pos="2700"/>
                <w:tab w:val="left" w:pos="4590"/>
                <w:tab w:val="right" w:leader="underscore" w:pos="9630"/>
              </w:tabs>
              <w:spacing w:before="20"/>
              <w:rPr>
                <w:sz w:val="18"/>
                <w:shd w:val="clear" w:color="auto" w:fill="FFFF00"/>
              </w:rPr>
            </w:pPr>
            <w:r>
              <w:rPr>
                <w:sz w:val="18"/>
                <w:shd w:val="clear" w:color="auto" w:fill="FFFF00"/>
              </w:rPr>
              <w:t>Determining student/child’s current levels of performance</w:t>
            </w:r>
          </w:p>
          <w:p w:rsidR="00494497" w:rsidRDefault="00ED3722">
            <w:pPr>
              <w:numPr>
                <w:ilvl w:val="1"/>
                <w:numId w:val="7"/>
              </w:numPr>
              <w:tabs>
                <w:tab w:val="left" w:pos="2700"/>
                <w:tab w:val="left" w:pos="4590"/>
                <w:tab w:val="right" w:leader="underscore" w:pos="9630"/>
              </w:tabs>
              <w:spacing w:before="20"/>
              <w:rPr>
                <w:sz w:val="18"/>
              </w:rPr>
            </w:pPr>
            <w:r>
              <w:rPr>
                <w:sz w:val="18"/>
              </w:rPr>
              <w:t>Developin</w:t>
            </w:r>
            <w:r>
              <w:rPr>
                <w:sz w:val="18"/>
              </w:rPr>
              <w:t>g an individualized health plan</w:t>
            </w:r>
          </w:p>
        </w:tc>
        <w:tc>
          <w:tcPr>
            <w:tcW w:w="5880" w:type="dxa"/>
            <w:tcBorders>
              <w:top w:val="single" w:sz="4" w:space="0" w:color="000000"/>
              <w:left w:val="single" w:sz="4" w:space="0" w:color="000000"/>
              <w:bottom w:val="single" w:sz="8" w:space="0" w:color="000000"/>
              <w:right w:val="single" w:sz="8" w:space="0" w:color="000000"/>
            </w:tcBorders>
          </w:tcPr>
          <w:p w:rsidR="00494497" w:rsidRDefault="00ED3722">
            <w:pPr>
              <w:numPr>
                <w:ilvl w:val="1"/>
                <w:numId w:val="7"/>
              </w:numPr>
              <w:tabs>
                <w:tab w:val="right" w:leader="underscore" w:pos="9630"/>
              </w:tabs>
              <w:snapToGrid w:val="0"/>
              <w:spacing w:before="20"/>
              <w:rPr>
                <w:sz w:val="18"/>
              </w:rPr>
            </w:pPr>
            <w:r>
              <w:rPr>
                <w:sz w:val="18"/>
              </w:rPr>
              <w:t>Developing an appropriate Individualized Education Program or Individualized Family Service Plan</w:t>
            </w:r>
          </w:p>
          <w:p w:rsidR="00494497" w:rsidRDefault="00ED3722">
            <w:pPr>
              <w:numPr>
                <w:ilvl w:val="1"/>
                <w:numId w:val="7"/>
              </w:numPr>
              <w:tabs>
                <w:tab w:val="left" w:pos="1080"/>
                <w:tab w:val="left" w:pos="2700"/>
                <w:tab w:val="left" w:pos="4590"/>
                <w:tab w:val="right" w:leader="underscore" w:pos="9630"/>
              </w:tabs>
              <w:spacing w:before="20"/>
              <w:rPr>
                <w:sz w:val="18"/>
                <w:shd w:val="clear" w:color="auto" w:fill="FFFF00"/>
              </w:rPr>
            </w:pPr>
            <w:r>
              <w:pict>
                <v:line id="_x0000_s1041" style="position:absolute;left:0;text-align:left;z-index:251663872" from="80.45pt,8.85pt" to="275.7pt,8.85pt" strokeweight=".26mm">
                  <v:stroke joinstyle="miter"/>
                </v:line>
              </w:pict>
            </w:r>
            <w:r>
              <w:pict>
                <v:line id="_x0000_s1042" style="position:absolute;left:0;text-align:left;z-index:251664896" from="17.6pt,23.7pt" to="275.7pt,23.7pt" strokeweight=".26mm">
                  <v:stroke joinstyle="miter"/>
                </v:line>
              </w:pict>
            </w:r>
            <w:r>
              <w:rPr>
                <w:sz w:val="18"/>
                <w:shd w:val="clear" w:color="auto" w:fill="FFFF00"/>
              </w:rPr>
              <w:t>Other (specify):Developing a safe feeding protocol for school.</w:t>
            </w:r>
          </w:p>
        </w:tc>
      </w:tr>
    </w:tbl>
    <w:p w:rsidR="00494497" w:rsidRDefault="00ED3722">
      <w:pPr>
        <w:tabs>
          <w:tab w:val="left" w:pos="720"/>
          <w:tab w:val="left" w:pos="2340"/>
          <w:tab w:val="left" w:pos="4230"/>
          <w:tab w:val="right" w:leader="underscore" w:pos="9270"/>
        </w:tabs>
        <w:rPr>
          <w:sz w:val="2"/>
        </w:rPr>
      </w:pPr>
    </w:p>
    <w:tbl>
      <w:tblPr>
        <w:tblW w:w="0" w:type="auto"/>
        <w:tblInd w:w="-15" w:type="dxa"/>
        <w:tblLayout w:type="fixed"/>
        <w:tblLook w:val="0000"/>
      </w:tblPr>
      <w:tblGrid>
        <w:gridCol w:w="4068"/>
        <w:gridCol w:w="3300"/>
        <w:gridCol w:w="4020"/>
      </w:tblGrid>
      <w:tr w:rsidR="00494497">
        <w:trPr>
          <w:trHeight w:val="312"/>
        </w:trPr>
        <w:tc>
          <w:tcPr>
            <w:tcW w:w="11388" w:type="dxa"/>
            <w:gridSpan w:val="3"/>
            <w:tcBorders>
              <w:top w:val="single" w:sz="8" w:space="0" w:color="000000"/>
              <w:left w:val="single" w:sz="8" w:space="0" w:color="000000"/>
              <w:bottom w:val="single" w:sz="4" w:space="0" w:color="000000"/>
              <w:right w:val="single" w:sz="8" w:space="0" w:color="000000"/>
            </w:tcBorders>
          </w:tcPr>
          <w:p w:rsidR="00494497" w:rsidRDefault="00ED3722">
            <w:pPr>
              <w:numPr>
                <w:ilvl w:val="0"/>
                <w:numId w:val="2"/>
              </w:numPr>
              <w:tabs>
                <w:tab w:val="left" w:pos="1080"/>
                <w:tab w:val="left" w:pos="2700"/>
                <w:tab w:val="left" w:pos="4590"/>
                <w:tab w:val="right" w:leader="underscore" w:pos="9630"/>
              </w:tabs>
              <w:snapToGrid w:val="0"/>
              <w:spacing w:before="60"/>
              <w:rPr>
                <w:b/>
                <w:sz w:val="18"/>
                <w:shd w:val="clear" w:color="auto" w:fill="C0C0C0"/>
              </w:rPr>
            </w:pPr>
            <w:r>
              <w:rPr>
                <w:b/>
                <w:sz w:val="18"/>
                <w:shd w:val="clear" w:color="auto" w:fill="C0C0C0"/>
              </w:rPr>
              <w:t>By marking the boxes below, I authorize the use/disclosure o</w:t>
            </w:r>
            <w:r>
              <w:rPr>
                <w:b/>
                <w:sz w:val="18"/>
                <w:shd w:val="clear" w:color="auto" w:fill="C0C0C0"/>
              </w:rPr>
              <w:t>f the following specific medical and/or educational records:</w:t>
            </w:r>
          </w:p>
        </w:tc>
      </w:tr>
      <w:tr w:rsidR="00494497">
        <w:trPr>
          <w:trHeight w:hRule="exact" w:val="1160"/>
        </w:trPr>
        <w:tc>
          <w:tcPr>
            <w:tcW w:w="4068" w:type="dxa"/>
            <w:tcBorders>
              <w:top w:val="single" w:sz="4" w:space="0" w:color="000000"/>
              <w:left w:val="single" w:sz="8" w:space="0" w:color="000000"/>
              <w:bottom w:val="single" w:sz="8" w:space="0" w:color="000000"/>
            </w:tcBorders>
          </w:tcPr>
          <w:p w:rsidR="00494497" w:rsidRDefault="00ED3722">
            <w:pPr>
              <w:numPr>
                <w:ilvl w:val="1"/>
                <w:numId w:val="6"/>
              </w:numPr>
              <w:snapToGrid w:val="0"/>
              <w:rPr>
                <w:sz w:val="18"/>
              </w:rPr>
            </w:pPr>
            <w:r>
              <w:rPr>
                <w:sz w:val="18"/>
              </w:rPr>
              <w:t xml:space="preserve">Physician’s Eligibility Statement  </w:t>
            </w:r>
          </w:p>
          <w:p w:rsidR="00494497" w:rsidRDefault="00ED3722">
            <w:pPr>
              <w:numPr>
                <w:ilvl w:val="1"/>
                <w:numId w:val="6"/>
              </w:numPr>
              <w:rPr>
                <w:sz w:val="18"/>
              </w:rPr>
            </w:pPr>
            <w:r>
              <w:rPr>
                <w:sz w:val="18"/>
              </w:rPr>
              <w:t>Health Assessment Statement</w:t>
            </w:r>
          </w:p>
          <w:p w:rsidR="00494497" w:rsidRDefault="00ED3722">
            <w:pPr>
              <w:numPr>
                <w:ilvl w:val="1"/>
                <w:numId w:val="6"/>
              </w:numPr>
              <w:rPr>
                <w:sz w:val="18"/>
                <w:shd w:val="clear" w:color="auto" w:fill="FFFF00"/>
              </w:rPr>
            </w:pPr>
            <w:r>
              <w:rPr>
                <w:sz w:val="18"/>
                <w:shd w:val="clear" w:color="auto" w:fill="FFFF00"/>
              </w:rPr>
              <w:t>History and physical exam</w:t>
            </w:r>
          </w:p>
          <w:p w:rsidR="00494497" w:rsidRDefault="00ED3722">
            <w:pPr>
              <w:numPr>
                <w:ilvl w:val="1"/>
                <w:numId w:val="6"/>
              </w:numPr>
              <w:rPr>
                <w:sz w:val="18"/>
              </w:rPr>
            </w:pPr>
            <w:r>
              <w:rPr>
                <w:sz w:val="18"/>
              </w:rPr>
              <w:t xml:space="preserve">Entire medical record </w:t>
            </w:r>
          </w:p>
          <w:p w:rsidR="00494497" w:rsidRDefault="00ED3722">
            <w:pPr>
              <w:numPr>
                <w:ilvl w:val="1"/>
                <w:numId w:val="6"/>
              </w:numPr>
              <w:rPr>
                <w:sz w:val="18"/>
              </w:rPr>
            </w:pPr>
            <w:r>
              <w:rPr>
                <w:sz w:val="18"/>
              </w:rPr>
              <w:t>Prenatal information</w:t>
            </w:r>
          </w:p>
        </w:tc>
        <w:tc>
          <w:tcPr>
            <w:tcW w:w="3300" w:type="dxa"/>
            <w:tcBorders>
              <w:top w:val="single" w:sz="4" w:space="0" w:color="000000"/>
              <w:left w:val="single" w:sz="4" w:space="0" w:color="000000"/>
              <w:bottom w:val="single" w:sz="8" w:space="0" w:color="000000"/>
            </w:tcBorders>
          </w:tcPr>
          <w:p w:rsidR="00494497" w:rsidRDefault="00ED3722">
            <w:pPr>
              <w:numPr>
                <w:ilvl w:val="1"/>
                <w:numId w:val="6"/>
              </w:numPr>
              <w:snapToGrid w:val="0"/>
              <w:rPr>
                <w:sz w:val="18"/>
              </w:rPr>
            </w:pPr>
            <w:r>
              <w:rPr>
                <w:sz w:val="18"/>
              </w:rPr>
              <w:t>Educational Information</w:t>
            </w:r>
          </w:p>
          <w:p w:rsidR="00494497" w:rsidRDefault="00ED3722">
            <w:pPr>
              <w:numPr>
                <w:ilvl w:val="1"/>
                <w:numId w:val="6"/>
              </w:numPr>
              <w:rPr>
                <w:sz w:val="18"/>
              </w:rPr>
            </w:pPr>
            <w:r>
              <w:rPr>
                <w:sz w:val="18"/>
              </w:rPr>
              <w:t xml:space="preserve">IFSP/IEP document </w:t>
            </w:r>
          </w:p>
          <w:p w:rsidR="00494497" w:rsidRDefault="00ED3722">
            <w:pPr>
              <w:numPr>
                <w:ilvl w:val="1"/>
                <w:numId w:val="6"/>
              </w:numPr>
              <w:rPr>
                <w:sz w:val="18"/>
                <w:shd w:val="clear" w:color="auto" w:fill="FFFF00"/>
              </w:rPr>
            </w:pPr>
            <w:r>
              <w:rPr>
                <w:sz w:val="18"/>
                <w:shd w:val="clear" w:color="auto" w:fill="FFFF00"/>
              </w:rPr>
              <w:t xml:space="preserve">Clinic records </w:t>
            </w:r>
          </w:p>
          <w:p w:rsidR="00494497" w:rsidRDefault="00ED3722">
            <w:pPr>
              <w:numPr>
                <w:ilvl w:val="1"/>
                <w:numId w:val="6"/>
              </w:numPr>
              <w:rPr>
                <w:sz w:val="18"/>
              </w:rPr>
            </w:pPr>
            <w:r>
              <w:rPr>
                <w:sz w:val="18"/>
              </w:rPr>
              <w:t>C</w:t>
            </w:r>
            <w:r>
              <w:rPr>
                <w:sz w:val="18"/>
              </w:rPr>
              <w:t>ommunicable disease(s)</w:t>
            </w:r>
          </w:p>
          <w:p w:rsidR="00494497" w:rsidRDefault="00ED3722">
            <w:pPr>
              <w:numPr>
                <w:ilvl w:val="1"/>
                <w:numId w:val="6"/>
              </w:numPr>
              <w:rPr>
                <w:sz w:val="18"/>
              </w:rPr>
            </w:pPr>
            <w:r>
              <w:rPr>
                <w:sz w:val="18"/>
              </w:rPr>
              <w:t>Progress notes</w:t>
            </w:r>
          </w:p>
        </w:tc>
        <w:tc>
          <w:tcPr>
            <w:tcW w:w="4020" w:type="dxa"/>
            <w:tcBorders>
              <w:top w:val="single" w:sz="4" w:space="0" w:color="000000"/>
              <w:left w:val="single" w:sz="4" w:space="0" w:color="000000"/>
              <w:bottom w:val="single" w:sz="8" w:space="0" w:color="000000"/>
              <w:right w:val="single" w:sz="8" w:space="0" w:color="000000"/>
            </w:tcBorders>
          </w:tcPr>
          <w:p w:rsidR="00494497" w:rsidRDefault="00ED3722">
            <w:pPr>
              <w:numPr>
                <w:ilvl w:val="1"/>
                <w:numId w:val="6"/>
              </w:numPr>
              <w:snapToGrid w:val="0"/>
              <w:rPr>
                <w:sz w:val="18"/>
              </w:rPr>
            </w:pPr>
            <w:r>
              <w:rPr>
                <w:sz w:val="18"/>
              </w:rPr>
              <w:t xml:space="preserve">Psychological evaluations </w:t>
            </w:r>
          </w:p>
          <w:p w:rsidR="00494497" w:rsidRDefault="00ED3722">
            <w:pPr>
              <w:numPr>
                <w:ilvl w:val="1"/>
                <w:numId w:val="6"/>
              </w:numPr>
              <w:rPr>
                <w:sz w:val="18"/>
              </w:rPr>
            </w:pPr>
            <w:r>
              <w:rPr>
                <w:sz w:val="18"/>
              </w:rPr>
              <w:t>Social work reports</w:t>
            </w:r>
          </w:p>
          <w:p w:rsidR="00494497" w:rsidRDefault="00ED3722">
            <w:pPr>
              <w:numPr>
                <w:ilvl w:val="1"/>
                <w:numId w:val="6"/>
              </w:numPr>
              <w:rPr>
                <w:sz w:val="18"/>
                <w:shd w:val="clear" w:color="auto" w:fill="FFFF00"/>
              </w:rPr>
            </w:pPr>
            <w:r>
              <w:pict>
                <v:line id="_x0000_s1034" style="position:absolute;left:0;text-align:left;z-index:251656704" from="20.8pt,25.5pt" to="182.8pt,25.5pt" strokeweight=".26mm">
                  <v:stroke joinstyle="miter"/>
                </v:line>
              </w:pict>
            </w:r>
            <w:r>
              <w:pict>
                <v:line id="_x0000_s1035" style="position:absolute;left:0;text-align:left;z-index:251657728" from="45.15pt,8.2pt" to="182.75pt,8.2pt" strokeweight=".26mm">
                  <v:stroke joinstyle="miter"/>
                </v:line>
              </w:pict>
            </w:r>
            <w:r>
              <w:rPr>
                <w:sz w:val="18"/>
                <w:shd w:val="clear" w:color="auto" w:fill="FFFF00"/>
              </w:rPr>
              <w:t>Other: Feeding Assessment information.</w:t>
            </w:r>
          </w:p>
        </w:tc>
      </w:tr>
    </w:tbl>
    <w:p w:rsidR="00494497" w:rsidRDefault="00ED3722">
      <w:pPr>
        <w:rPr>
          <w:sz w:val="2"/>
        </w:rPr>
      </w:pPr>
    </w:p>
    <w:tbl>
      <w:tblPr>
        <w:tblW w:w="0" w:type="auto"/>
        <w:tblInd w:w="-15" w:type="dxa"/>
        <w:tblLayout w:type="fixed"/>
        <w:tblLook w:val="0000"/>
      </w:tblPr>
      <w:tblGrid>
        <w:gridCol w:w="11388"/>
      </w:tblGrid>
      <w:tr w:rsidR="00494497">
        <w:trPr>
          <w:trHeight w:hRule="exact" w:val="1590"/>
        </w:trPr>
        <w:tc>
          <w:tcPr>
            <w:tcW w:w="11388" w:type="dxa"/>
            <w:tcBorders>
              <w:top w:val="single" w:sz="8" w:space="0" w:color="000000"/>
              <w:left w:val="single" w:sz="8" w:space="0" w:color="000000"/>
              <w:bottom w:val="single" w:sz="8" w:space="0" w:color="000000"/>
              <w:right w:val="single" w:sz="8" w:space="0" w:color="000000"/>
            </w:tcBorders>
          </w:tcPr>
          <w:p w:rsidR="00494497" w:rsidRDefault="00ED3722">
            <w:pPr>
              <w:pStyle w:val="BodyText"/>
              <w:widowControl w:val="0"/>
              <w:numPr>
                <w:ilvl w:val="0"/>
                <w:numId w:val="2"/>
              </w:numPr>
              <w:tabs>
                <w:tab w:val="clear" w:pos="1440"/>
                <w:tab w:val="clear" w:pos="9270"/>
              </w:tabs>
              <w:snapToGrid w:val="0"/>
              <w:spacing w:before="60"/>
              <w:rPr>
                <w:b/>
              </w:rPr>
            </w:pPr>
            <w:r>
              <w:rPr>
                <w:b/>
              </w:rPr>
              <w:t xml:space="preserve">By </w:t>
            </w:r>
            <w:r>
              <w:rPr>
                <w:b/>
                <w:i/>
                <w:u w:val="single"/>
              </w:rPr>
              <w:t>initialing</w:t>
            </w:r>
            <w:r>
              <w:rPr>
                <w:b/>
                <w:u w:val="single"/>
              </w:rPr>
              <w:t xml:space="preserve"> </w:t>
            </w:r>
            <w:r>
              <w:rPr>
                <w:b/>
              </w:rPr>
              <w:t xml:space="preserve">the spaces below, I authorize the use/disclosure of the following information.  Specific records requested </w:t>
            </w:r>
            <w:r>
              <w:rPr>
                <w:b/>
                <w:u w:val="single"/>
              </w:rPr>
              <w:t>must</w:t>
            </w:r>
            <w:r>
              <w:rPr>
                <w:b/>
              </w:rPr>
              <w:t xml:space="preserve"> be</w:t>
            </w:r>
            <w:r>
              <w:rPr>
                <w:b/>
              </w:rPr>
              <w:t xml:space="preserve"> listed below, e.g., assessment, treatment plan, discharge plan.</w:t>
            </w:r>
          </w:p>
          <w:p w:rsidR="00494497" w:rsidRDefault="00ED3722">
            <w:pPr>
              <w:pStyle w:val="BodyText"/>
              <w:tabs>
                <w:tab w:val="clear" w:pos="1440"/>
                <w:tab w:val="clear" w:pos="9270"/>
                <w:tab w:val="left" w:pos="360"/>
              </w:tabs>
            </w:pPr>
            <w:r>
              <w:pict>
                <v:line id="_x0000_s1036" style="position:absolute;z-index:251658752" from="290.15pt,6.6pt" to="548.35pt,6.6pt" strokeweight=".26mm">
                  <v:stroke joinstyle="miter"/>
                </v:line>
              </w:pict>
            </w:r>
            <w:r>
              <w:t>___</w:t>
            </w:r>
            <w:r>
              <w:tab/>
              <w:t>Drug/alcohol diagnosis, treatment or referral information requested:</w:t>
            </w:r>
          </w:p>
          <w:p w:rsidR="00494497" w:rsidRDefault="00ED3722">
            <w:pPr>
              <w:tabs>
                <w:tab w:val="left" w:pos="360"/>
              </w:tabs>
              <w:spacing w:before="60"/>
              <w:rPr>
                <w:sz w:val="18"/>
              </w:rPr>
            </w:pPr>
            <w:r>
              <w:pict>
                <v:line id="_x0000_s1037" style="position:absolute;z-index:251659776" from="173.25pt,9.2pt" to="548.5pt,9.2pt" strokeweight=".26mm">
                  <v:stroke joinstyle="miter"/>
                </v:line>
              </w:pict>
            </w:r>
            <w:r>
              <w:rPr>
                <w:sz w:val="18"/>
              </w:rPr>
              <w:t>___</w:t>
            </w:r>
            <w:r>
              <w:rPr>
                <w:sz w:val="18"/>
              </w:rPr>
              <w:tab/>
              <w:t>HIV/AIDS related records requested:</w:t>
            </w:r>
          </w:p>
          <w:p w:rsidR="00494497" w:rsidRDefault="00ED3722">
            <w:pPr>
              <w:pStyle w:val="BodyText"/>
              <w:tabs>
                <w:tab w:val="clear" w:pos="1440"/>
                <w:tab w:val="clear" w:pos="9270"/>
                <w:tab w:val="left" w:pos="360"/>
              </w:tabs>
              <w:spacing w:before="60"/>
            </w:pPr>
            <w:r>
              <w:pict>
                <v:line id="_x0000_s1038" style="position:absolute;z-index:251660800" from="200.25pt,10.55pt" to="548.35pt,10.55pt" strokeweight=".26mm">
                  <v:stroke joinstyle="miter"/>
                </v:line>
              </w:pict>
            </w:r>
            <w:r>
              <w:t>___</w:t>
            </w:r>
            <w:r>
              <w:softHyphen/>
            </w:r>
            <w:r>
              <w:tab/>
              <w:t>Mental health related information requested:</w:t>
            </w:r>
          </w:p>
          <w:p w:rsidR="00494497" w:rsidRDefault="00ED3722">
            <w:pPr>
              <w:tabs>
                <w:tab w:val="left" w:pos="360"/>
              </w:tabs>
              <w:spacing w:before="60" w:after="40"/>
              <w:rPr>
                <w:sz w:val="18"/>
              </w:rPr>
            </w:pPr>
            <w:r>
              <w:pict>
                <v:line id="_x0000_s1039" style="position:absolute;z-index:251661824" from="173.25pt,11.45pt" to="548.5pt,11.45pt" strokeweight=".26mm">
                  <v:stroke joinstyle="miter"/>
                </v:line>
              </w:pict>
            </w:r>
            <w:r>
              <w:rPr>
                <w:sz w:val="18"/>
              </w:rPr>
              <w:t>___</w:t>
            </w:r>
            <w:r>
              <w:rPr>
                <w:sz w:val="18"/>
              </w:rPr>
              <w:tab/>
              <w:t>Genetic testing info</w:t>
            </w:r>
            <w:r>
              <w:rPr>
                <w:sz w:val="18"/>
              </w:rPr>
              <w:t>rmation requested:</w:t>
            </w:r>
          </w:p>
        </w:tc>
      </w:tr>
    </w:tbl>
    <w:p w:rsidR="00494497" w:rsidRDefault="00ED3722">
      <w:pPr>
        <w:rPr>
          <w:sz w:val="2"/>
        </w:rPr>
      </w:pPr>
    </w:p>
    <w:p w:rsidR="00494497" w:rsidRDefault="00ED3722">
      <w:pPr>
        <w:rPr>
          <w:sz w:val="2"/>
        </w:rPr>
      </w:pPr>
    </w:p>
    <w:tbl>
      <w:tblPr>
        <w:tblW w:w="0" w:type="auto"/>
        <w:tblInd w:w="-15" w:type="dxa"/>
        <w:tblLayout w:type="fixed"/>
        <w:tblLook w:val="0000"/>
      </w:tblPr>
      <w:tblGrid>
        <w:gridCol w:w="11388"/>
      </w:tblGrid>
      <w:tr w:rsidR="00494497">
        <w:trPr>
          <w:trHeight w:val="978"/>
        </w:trPr>
        <w:tc>
          <w:tcPr>
            <w:tcW w:w="11388" w:type="dxa"/>
            <w:tcBorders>
              <w:top w:val="single" w:sz="8" w:space="0" w:color="000000"/>
              <w:left w:val="single" w:sz="8" w:space="0" w:color="000000"/>
              <w:bottom w:val="single" w:sz="8" w:space="0" w:color="000000"/>
              <w:right w:val="single" w:sz="8" w:space="0" w:color="000000"/>
            </w:tcBorders>
          </w:tcPr>
          <w:p w:rsidR="00494497" w:rsidRDefault="00ED3722">
            <w:pPr>
              <w:numPr>
                <w:ilvl w:val="0"/>
                <w:numId w:val="2"/>
              </w:numPr>
              <w:tabs>
                <w:tab w:val="left" w:pos="1800"/>
                <w:tab w:val="left" w:pos="2700"/>
                <w:tab w:val="left" w:pos="4590"/>
                <w:tab w:val="right" w:leader="underscore" w:pos="9630"/>
                <w:tab w:val="left" w:pos="9900"/>
              </w:tabs>
              <w:snapToGrid w:val="0"/>
              <w:spacing w:before="60"/>
              <w:rPr>
                <w:b/>
                <w:sz w:val="18"/>
              </w:rPr>
            </w:pPr>
            <w:r>
              <w:rPr>
                <w:b/>
                <w:sz w:val="18"/>
              </w:rPr>
              <w:t xml:space="preserve">By </w:t>
            </w:r>
            <w:r>
              <w:rPr>
                <w:b/>
                <w:i/>
                <w:sz w:val="18"/>
                <w:u w:val="single"/>
              </w:rPr>
              <w:t>initialing</w:t>
            </w:r>
            <w:r>
              <w:rPr>
                <w:b/>
                <w:sz w:val="18"/>
              </w:rPr>
              <w:t xml:space="preserve"> the space below, I agree that:</w:t>
            </w:r>
          </w:p>
          <w:p w:rsidR="00494497" w:rsidRDefault="00ED3722">
            <w:pPr>
              <w:tabs>
                <w:tab w:val="left" w:pos="720"/>
                <w:tab w:val="left" w:pos="1080"/>
                <w:tab w:val="left" w:pos="2700"/>
                <w:tab w:val="left" w:pos="4590"/>
                <w:tab w:val="right" w:leader="underscore" w:pos="9630"/>
                <w:tab w:val="left" w:pos="9900"/>
              </w:tabs>
              <w:spacing w:before="40"/>
              <w:ind w:left="360" w:hanging="360"/>
              <w:rPr>
                <w:sz w:val="18"/>
              </w:rPr>
            </w:pPr>
            <w:r>
              <w:rPr>
                <w:sz w:val="18"/>
              </w:rPr>
              <w:t>___</w:t>
            </w:r>
            <w:r>
              <w:rPr>
                <w:sz w:val="18"/>
              </w:rPr>
              <w:tab/>
              <w:t xml:space="preserve">The ____________________________ may communicate with Oregon Medical Assistance Programs (OMAP) to determine eligibility </w:t>
            </w:r>
            <w:r>
              <w:rPr>
                <w:sz w:val="18"/>
              </w:rPr>
              <w:br/>
            </w:r>
            <w:r>
              <w:rPr>
                <w:sz w:val="18"/>
              </w:rPr>
              <w:tab/>
            </w:r>
            <w:r>
              <w:rPr>
                <w:sz w:val="14"/>
              </w:rPr>
              <w:t>(School/Program Name)</w:t>
            </w:r>
            <w:r>
              <w:rPr>
                <w:sz w:val="12"/>
              </w:rPr>
              <w:br/>
            </w:r>
            <w:r>
              <w:rPr>
                <w:sz w:val="18"/>
              </w:rPr>
              <w:t>for Medicaid reimbursement for Medicaid-</w:t>
            </w:r>
            <w:r>
              <w:rPr>
                <w:sz w:val="18"/>
              </w:rPr>
              <w:t>covered services my child may receive in the educational setting.</w:t>
            </w:r>
          </w:p>
        </w:tc>
      </w:tr>
    </w:tbl>
    <w:p w:rsidR="00494497" w:rsidRDefault="00ED3722">
      <w:pPr>
        <w:rPr>
          <w:sz w:val="2"/>
        </w:rPr>
      </w:pPr>
    </w:p>
    <w:tbl>
      <w:tblPr>
        <w:tblW w:w="0" w:type="auto"/>
        <w:tblInd w:w="-15" w:type="dxa"/>
        <w:tblLayout w:type="fixed"/>
        <w:tblLook w:val="0000"/>
      </w:tblPr>
      <w:tblGrid>
        <w:gridCol w:w="11388"/>
      </w:tblGrid>
      <w:tr w:rsidR="00494497">
        <w:trPr>
          <w:trHeight w:val="800"/>
        </w:trPr>
        <w:tc>
          <w:tcPr>
            <w:tcW w:w="11388" w:type="dxa"/>
            <w:tcBorders>
              <w:top w:val="single" w:sz="8" w:space="0" w:color="000000"/>
              <w:left w:val="single" w:sz="8" w:space="0" w:color="000000"/>
              <w:bottom w:val="single" w:sz="8" w:space="0" w:color="000000"/>
              <w:right w:val="single" w:sz="8" w:space="0" w:color="000000"/>
            </w:tcBorders>
          </w:tcPr>
          <w:p w:rsidR="00494497" w:rsidRDefault="00ED3722">
            <w:pPr>
              <w:numPr>
                <w:ilvl w:val="0"/>
                <w:numId w:val="2"/>
              </w:numPr>
              <w:tabs>
                <w:tab w:val="left" w:pos="2700"/>
                <w:tab w:val="left" w:pos="4590"/>
                <w:tab w:val="right" w:leader="underscore" w:pos="9630"/>
                <w:tab w:val="left" w:pos="9900"/>
              </w:tabs>
              <w:snapToGrid w:val="0"/>
              <w:spacing w:before="60"/>
              <w:rPr>
                <w:b/>
                <w:sz w:val="18"/>
              </w:rPr>
            </w:pPr>
            <w:r>
              <w:rPr>
                <w:b/>
                <w:sz w:val="18"/>
              </w:rPr>
              <w:t>I understand that:</w:t>
            </w:r>
          </w:p>
          <w:p w:rsidR="00494497" w:rsidRDefault="00ED3722">
            <w:pPr>
              <w:numPr>
                <w:ilvl w:val="0"/>
                <w:numId w:val="8"/>
              </w:numPr>
              <w:tabs>
                <w:tab w:val="left" w:pos="1278"/>
              </w:tabs>
              <w:rPr>
                <w:sz w:val="18"/>
              </w:rPr>
            </w:pPr>
            <w:r>
              <w:rPr>
                <w:sz w:val="18"/>
              </w:rPr>
              <w:t>This authorization is voluntary and I may refuse to sign it without affecting my child’s health care.</w:t>
            </w:r>
          </w:p>
          <w:p w:rsidR="00494497" w:rsidRDefault="00ED3722">
            <w:pPr>
              <w:numPr>
                <w:ilvl w:val="0"/>
                <w:numId w:val="8"/>
              </w:numPr>
              <w:tabs>
                <w:tab w:val="left" w:pos="1278"/>
              </w:tabs>
              <w:spacing w:before="40"/>
              <w:rPr>
                <w:sz w:val="18"/>
              </w:rPr>
            </w:pPr>
            <w:r>
              <w:rPr>
                <w:sz w:val="18"/>
              </w:rPr>
              <w:t xml:space="preserve">I have the right to request a copy of this form after I sign it as </w:t>
            </w:r>
            <w:r>
              <w:rPr>
                <w:sz w:val="18"/>
              </w:rPr>
              <w:t>well as inspect or copy any information to be used and/or disclosed under this authorization (if allowed by state and federal law.  See 45 CFR § 164.524).</w:t>
            </w:r>
          </w:p>
          <w:p w:rsidR="00494497" w:rsidRDefault="00ED3722">
            <w:pPr>
              <w:numPr>
                <w:ilvl w:val="0"/>
                <w:numId w:val="8"/>
              </w:numPr>
              <w:tabs>
                <w:tab w:val="left" w:pos="1278"/>
              </w:tabs>
              <w:spacing w:before="40"/>
              <w:rPr>
                <w:sz w:val="18"/>
              </w:rPr>
            </w:pPr>
            <w:r>
              <w:rPr>
                <w:sz w:val="18"/>
              </w:rPr>
              <w:t>I may revoke this authorization at any time by notifying ___</w:t>
            </w:r>
            <w:r>
              <w:rPr>
                <w:b/>
                <w:u w:val="single"/>
              </w:rPr>
              <w:t>MESD FLS Program</w:t>
            </w:r>
            <w:r>
              <w:rPr>
                <w:sz w:val="18"/>
              </w:rPr>
              <w:t>_________in writing.  How</w:t>
            </w:r>
            <w:r>
              <w:rPr>
                <w:sz w:val="18"/>
              </w:rPr>
              <w:t>ever, it will not affect any actions taken before the revocation was received or actions taken based on the previously shared information.</w:t>
            </w:r>
          </w:p>
          <w:p w:rsidR="00494497" w:rsidRDefault="00ED3722">
            <w:pPr>
              <w:numPr>
                <w:ilvl w:val="0"/>
                <w:numId w:val="8"/>
              </w:numPr>
              <w:tabs>
                <w:tab w:val="left" w:pos="1278"/>
              </w:tabs>
              <w:spacing w:before="40"/>
              <w:rPr>
                <w:sz w:val="18"/>
              </w:rPr>
            </w:pPr>
            <w:r>
              <w:rPr>
                <w:sz w:val="18"/>
              </w:rPr>
              <w:t xml:space="preserve">Federal privacy rules for </w:t>
            </w:r>
            <w:r>
              <w:rPr>
                <w:sz w:val="18"/>
                <w:u w:val="single"/>
              </w:rPr>
              <w:t>protected health information</w:t>
            </w:r>
            <w:r>
              <w:rPr>
                <w:sz w:val="18"/>
              </w:rPr>
              <w:t xml:space="preserve"> apply only to health plans, health care clearinghouses or heal</w:t>
            </w:r>
            <w:r>
              <w:rPr>
                <w:sz w:val="18"/>
              </w:rPr>
              <w:t>th care providers.  If I authorize disclosure of medical information to other agencies or individuals the disclosed information may no longer be protected by federal privacy regulations.</w:t>
            </w:r>
          </w:p>
          <w:p w:rsidR="00494497" w:rsidRDefault="00ED3722">
            <w:pPr>
              <w:numPr>
                <w:ilvl w:val="0"/>
                <w:numId w:val="8"/>
              </w:numPr>
              <w:tabs>
                <w:tab w:val="left" w:pos="1278"/>
              </w:tabs>
              <w:spacing w:before="40"/>
              <w:rPr>
                <w:sz w:val="18"/>
              </w:rPr>
            </w:pPr>
            <w:r>
              <w:rPr>
                <w:sz w:val="18"/>
              </w:rPr>
              <w:t xml:space="preserve">Federal privacy rules for </w:t>
            </w:r>
            <w:r>
              <w:rPr>
                <w:sz w:val="18"/>
                <w:u w:val="single"/>
              </w:rPr>
              <w:t>education information</w:t>
            </w:r>
            <w:r>
              <w:rPr>
                <w:sz w:val="18"/>
              </w:rPr>
              <w:t xml:space="preserve"> apply only to schools</w:t>
            </w:r>
            <w:r>
              <w:rPr>
                <w:sz w:val="18"/>
              </w:rPr>
              <w:t xml:space="preserve"> and EI/ECSE programs.  If I authorize disclosure of educational information to other agencies or individuals the disclosed information may no longer be protected by federal privacy regulations.</w:t>
            </w:r>
          </w:p>
        </w:tc>
      </w:tr>
    </w:tbl>
    <w:p w:rsidR="00494497" w:rsidRDefault="00ED3722">
      <w:pPr>
        <w:rPr>
          <w:sz w:val="2"/>
        </w:rPr>
      </w:pPr>
    </w:p>
    <w:tbl>
      <w:tblPr>
        <w:tblW w:w="0" w:type="auto"/>
        <w:tblInd w:w="-15" w:type="dxa"/>
        <w:tblLayout w:type="fixed"/>
        <w:tblLook w:val="0000"/>
      </w:tblPr>
      <w:tblGrid>
        <w:gridCol w:w="11388"/>
      </w:tblGrid>
      <w:tr w:rsidR="00494497">
        <w:trPr>
          <w:trHeight w:hRule="exact" w:val="1365"/>
        </w:trPr>
        <w:tc>
          <w:tcPr>
            <w:tcW w:w="11388" w:type="dxa"/>
            <w:tcBorders>
              <w:top w:val="single" w:sz="8" w:space="0" w:color="000000"/>
              <w:left w:val="single" w:sz="8" w:space="0" w:color="000000"/>
              <w:bottom w:val="single" w:sz="8" w:space="0" w:color="000000"/>
              <w:right w:val="single" w:sz="8" w:space="0" w:color="000000"/>
            </w:tcBorders>
          </w:tcPr>
          <w:p w:rsidR="00494497" w:rsidRDefault="00ED3722">
            <w:pPr>
              <w:numPr>
                <w:ilvl w:val="0"/>
                <w:numId w:val="2"/>
              </w:numPr>
              <w:snapToGrid w:val="0"/>
              <w:spacing w:before="60"/>
              <w:rPr>
                <w:b/>
                <w:sz w:val="18"/>
              </w:rPr>
            </w:pPr>
            <w:r>
              <w:rPr>
                <w:b/>
                <w:sz w:val="18"/>
              </w:rPr>
              <w:t xml:space="preserve">I consent to the use/disclosure of the above information.  </w:t>
            </w:r>
            <w:r>
              <w:rPr>
                <w:b/>
                <w:sz w:val="18"/>
              </w:rPr>
              <w:t>I understand that the use of this information for any reasons other than the expressed reasons stated above is prohibited. This consent is subject to revocation at any time, except to the extent that action has been taken based on information that has alre</w:t>
            </w:r>
            <w:r>
              <w:rPr>
                <w:b/>
                <w:sz w:val="18"/>
              </w:rPr>
              <w:t>ady been disclosed.</w:t>
            </w:r>
          </w:p>
          <w:p w:rsidR="00494497" w:rsidRDefault="00ED3722">
            <w:pPr>
              <w:spacing w:before="200"/>
              <w:rPr>
                <w:b/>
                <w:noProof/>
                <w:sz w:val="18"/>
                <w:vertAlign w:val="subscript"/>
                <w:lang w:val="en-US"/>
              </w:rPr>
            </w:pPr>
            <w:r>
              <w:pict>
                <v:line id="_x0000_s1040" style="position:absolute;z-index:251662848" from="17.2pt,16.4pt" to="548.1pt,16.4pt" strokeweight=".26mm">
                  <v:stroke joinstyle="miter"/>
                </v:line>
              </w:pict>
            </w:r>
          </w:p>
          <w:p w:rsidR="00494497" w:rsidRDefault="00ED3722">
            <w:pPr>
              <w:tabs>
                <w:tab w:val="left" w:pos="5400"/>
                <w:tab w:val="left" w:pos="9360"/>
              </w:tabs>
              <w:ind w:left="360"/>
              <w:rPr>
                <w:sz w:val="14"/>
                <w:shd w:val="clear" w:color="auto" w:fill="FFFF00"/>
              </w:rPr>
            </w:pPr>
            <w:r>
              <w:rPr>
                <w:sz w:val="14"/>
                <w:shd w:val="clear" w:color="auto" w:fill="FFFF00"/>
              </w:rPr>
              <w:t>(Signature of Parent, Legal Guardian, Student/Child)</w:t>
            </w:r>
            <w:r>
              <w:rPr>
                <w:sz w:val="14"/>
                <w:shd w:val="clear" w:color="auto" w:fill="FFFF00"/>
              </w:rPr>
              <w:tab/>
              <w:t>(Relationship)</w:t>
            </w:r>
            <w:r>
              <w:rPr>
                <w:sz w:val="14"/>
                <w:shd w:val="clear" w:color="auto" w:fill="FFFF00"/>
              </w:rPr>
              <w:tab/>
              <w:t>(Date)</w:t>
            </w:r>
          </w:p>
        </w:tc>
      </w:tr>
    </w:tbl>
    <w:p w:rsidR="00494497" w:rsidRDefault="00ED3722">
      <w:pPr>
        <w:pStyle w:val="Header"/>
        <w:tabs>
          <w:tab w:val="clear" w:pos="4320"/>
          <w:tab w:val="clear" w:pos="8640"/>
        </w:tabs>
        <w:rPr>
          <w:sz w:val="2"/>
        </w:rPr>
      </w:pPr>
    </w:p>
    <w:tbl>
      <w:tblPr>
        <w:tblW w:w="0" w:type="auto"/>
        <w:tblInd w:w="-15" w:type="dxa"/>
        <w:tblLayout w:type="fixed"/>
        <w:tblLook w:val="0000"/>
      </w:tblPr>
      <w:tblGrid>
        <w:gridCol w:w="11388"/>
      </w:tblGrid>
      <w:tr w:rsidR="00494497">
        <w:trPr>
          <w:trHeight w:val="555"/>
        </w:trPr>
        <w:tc>
          <w:tcPr>
            <w:tcW w:w="11388" w:type="dxa"/>
            <w:tcBorders>
              <w:top w:val="single" w:sz="8" w:space="0" w:color="000000"/>
              <w:left w:val="single" w:sz="8" w:space="0" w:color="000000"/>
              <w:bottom w:val="single" w:sz="8" w:space="0" w:color="000000"/>
              <w:right w:val="single" w:sz="8" w:space="0" w:color="000000"/>
            </w:tcBorders>
          </w:tcPr>
          <w:p w:rsidR="00494497" w:rsidRDefault="00ED3722">
            <w:pPr>
              <w:numPr>
                <w:ilvl w:val="0"/>
                <w:numId w:val="2"/>
              </w:numPr>
              <w:tabs>
                <w:tab w:val="left" w:pos="2700"/>
                <w:tab w:val="left" w:pos="5130"/>
                <w:tab w:val="right" w:leader="underscore" w:pos="9720"/>
              </w:tabs>
              <w:snapToGrid w:val="0"/>
              <w:spacing w:before="120"/>
              <w:rPr>
                <w:sz w:val="18"/>
              </w:rPr>
            </w:pPr>
            <w:r>
              <w:rPr>
                <w:sz w:val="18"/>
              </w:rPr>
              <w:t>This authorization expires on ____________________(not to exceed one year from date of signature above).</w:t>
            </w:r>
          </w:p>
          <w:p w:rsidR="00494497" w:rsidRDefault="00ED3722">
            <w:pPr>
              <w:tabs>
                <w:tab w:val="left" w:pos="2790"/>
                <w:tab w:val="left" w:pos="4950"/>
                <w:tab w:val="right" w:leader="underscore" w:pos="9360"/>
              </w:tabs>
              <w:spacing w:before="20"/>
              <w:rPr>
                <w:sz w:val="14"/>
                <w:shd w:val="clear" w:color="auto" w:fill="FFFF00"/>
              </w:rPr>
            </w:pPr>
            <w:r>
              <w:rPr>
                <w:b/>
                <w:sz w:val="14"/>
              </w:rPr>
              <w:tab/>
            </w:r>
            <w:r>
              <w:rPr>
                <w:sz w:val="14"/>
                <w:shd w:val="clear" w:color="auto" w:fill="FFFF00"/>
              </w:rPr>
              <w:t>(Month/Day/Year)</w:t>
            </w:r>
          </w:p>
        </w:tc>
      </w:tr>
    </w:tbl>
    <w:p w:rsidR="00494497" w:rsidRDefault="00ED3722">
      <w:pPr>
        <w:pStyle w:val="Heading1"/>
        <w:ind w:left="0" w:right="-36" w:firstLine="0"/>
        <w:jc w:val="center"/>
        <w:rPr>
          <w:b/>
          <w:sz w:val="18"/>
        </w:rPr>
      </w:pPr>
    </w:p>
    <w:p w:rsidR="00494497" w:rsidRDefault="00ED3722">
      <w:pPr>
        <w:pStyle w:val="Heading1"/>
        <w:ind w:left="0" w:right="-36" w:firstLine="0"/>
        <w:jc w:val="center"/>
        <w:rPr>
          <w:b/>
          <w:sz w:val="18"/>
        </w:rPr>
      </w:pPr>
      <w:r>
        <w:rPr>
          <w:b/>
          <w:sz w:val="18"/>
        </w:rPr>
        <w:t>AUTHORIZATION TO USE AND/OR DISC</w:t>
      </w:r>
      <w:r>
        <w:rPr>
          <w:b/>
          <w:sz w:val="18"/>
        </w:rPr>
        <w:t xml:space="preserve">LOSE EDUCATIONAL AND PROTECTED HEALTH INFORMATION </w:t>
      </w:r>
    </w:p>
    <w:p w:rsidR="00494497" w:rsidRDefault="00ED3722">
      <w:pPr>
        <w:ind w:right="-36"/>
        <w:jc w:val="center"/>
        <w:rPr>
          <w:sz w:val="18"/>
          <w:u w:val="single"/>
        </w:rPr>
      </w:pPr>
    </w:p>
    <w:p w:rsidR="00494497" w:rsidRDefault="00ED3722">
      <w:pPr>
        <w:pStyle w:val="Heading3"/>
        <w:ind w:left="0" w:right="-36" w:firstLine="0"/>
        <w:rPr>
          <w:sz w:val="18"/>
          <w:u w:val="single"/>
        </w:rPr>
      </w:pPr>
      <w:r>
        <w:rPr>
          <w:sz w:val="18"/>
          <w:u w:val="single"/>
        </w:rPr>
        <w:t>Purpose of form:</w:t>
      </w:r>
    </w:p>
    <w:p w:rsidR="00494497" w:rsidRDefault="00ED3722">
      <w:pPr>
        <w:pStyle w:val="Heading3"/>
        <w:numPr>
          <w:ilvl w:val="2"/>
          <w:numId w:val="5"/>
        </w:numPr>
        <w:ind w:right="-36"/>
        <w:rPr>
          <w:b w:val="0"/>
          <w:sz w:val="18"/>
        </w:rPr>
      </w:pPr>
      <w:r>
        <w:rPr>
          <w:b w:val="0"/>
          <w:sz w:val="18"/>
        </w:rPr>
        <w:t>This form was created so that educational agencies could request information from health entities that require HIPAA-compliant release forms.   (HIPAA:  Health Insurance Portability and A</w:t>
      </w:r>
      <w:r>
        <w:rPr>
          <w:b w:val="0"/>
          <w:sz w:val="18"/>
        </w:rPr>
        <w:t>ccountability Act)</w:t>
      </w:r>
    </w:p>
    <w:p w:rsidR="00494497" w:rsidRDefault="00ED3722">
      <w:pPr>
        <w:pStyle w:val="Heading3"/>
        <w:ind w:left="0" w:right="-36" w:firstLine="0"/>
        <w:rPr>
          <w:b w:val="0"/>
          <w:sz w:val="18"/>
        </w:rPr>
      </w:pPr>
    </w:p>
    <w:p w:rsidR="00494497" w:rsidRDefault="00ED3722">
      <w:pPr>
        <w:pStyle w:val="Heading3"/>
        <w:numPr>
          <w:ilvl w:val="2"/>
          <w:numId w:val="5"/>
        </w:numPr>
        <w:ind w:right="-36"/>
        <w:rPr>
          <w:b w:val="0"/>
          <w:sz w:val="18"/>
        </w:rPr>
      </w:pPr>
      <w:r>
        <w:rPr>
          <w:b w:val="0"/>
          <w:sz w:val="18"/>
        </w:rPr>
        <w:t>This form is used when there is a need to obtain consent from a parent, legal guardian or student/child to authorize the named agency to:</w:t>
      </w:r>
    </w:p>
    <w:p w:rsidR="00494497" w:rsidRDefault="00ED3722">
      <w:pPr>
        <w:numPr>
          <w:ilvl w:val="0"/>
          <w:numId w:val="9"/>
        </w:numPr>
        <w:ind w:right="-36"/>
        <w:rPr>
          <w:sz w:val="18"/>
        </w:rPr>
      </w:pPr>
      <w:r>
        <w:rPr>
          <w:sz w:val="18"/>
        </w:rPr>
        <w:t xml:space="preserve">Send/disclose protected health information and/or educational information; and/or  </w:t>
      </w:r>
    </w:p>
    <w:p w:rsidR="00494497" w:rsidRDefault="00ED3722">
      <w:pPr>
        <w:numPr>
          <w:ilvl w:val="0"/>
          <w:numId w:val="9"/>
        </w:numPr>
        <w:ind w:right="-36"/>
        <w:rPr>
          <w:sz w:val="18"/>
        </w:rPr>
      </w:pPr>
      <w:r>
        <w:rPr>
          <w:sz w:val="18"/>
        </w:rPr>
        <w:t>Receive/use pr</w:t>
      </w:r>
      <w:r>
        <w:rPr>
          <w:sz w:val="18"/>
        </w:rPr>
        <w:t>otected health information and/or educational information</w:t>
      </w:r>
    </w:p>
    <w:p w:rsidR="00494497" w:rsidRDefault="00ED3722">
      <w:pPr>
        <w:ind w:right="-36"/>
        <w:rPr>
          <w:sz w:val="18"/>
        </w:rPr>
      </w:pPr>
    </w:p>
    <w:p w:rsidR="00494497" w:rsidRDefault="00ED3722">
      <w:pPr>
        <w:ind w:right="-36"/>
        <w:rPr>
          <w:b/>
          <w:sz w:val="18"/>
          <w:u w:val="single"/>
        </w:rPr>
      </w:pPr>
      <w:r>
        <w:rPr>
          <w:b/>
          <w:sz w:val="18"/>
          <w:u w:val="single"/>
        </w:rPr>
        <w:t xml:space="preserve">Directions for completing form:  </w:t>
      </w:r>
    </w:p>
    <w:p w:rsidR="00494497" w:rsidRDefault="00ED3722">
      <w:pPr>
        <w:ind w:right="-36"/>
        <w:rPr>
          <w:b/>
          <w:sz w:val="18"/>
        </w:rPr>
      </w:pPr>
      <w:r>
        <w:rPr>
          <w:b/>
          <w:sz w:val="18"/>
        </w:rPr>
        <w:t xml:space="preserve">Box 1. Required. </w:t>
      </w:r>
    </w:p>
    <w:p w:rsidR="00494497" w:rsidRDefault="00ED3722">
      <w:pPr>
        <w:numPr>
          <w:ilvl w:val="0"/>
          <w:numId w:val="10"/>
        </w:numPr>
        <w:ind w:right="-36"/>
        <w:rPr>
          <w:sz w:val="18"/>
        </w:rPr>
      </w:pPr>
      <w:r>
        <w:rPr>
          <w:sz w:val="18"/>
        </w:rPr>
        <w:t xml:space="preserve">Enter the student/child’s full legal name including middle name; </w:t>
      </w:r>
    </w:p>
    <w:p w:rsidR="00494497" w:rsidRDefault="00ED3722">
      <w:pPr>
        <w:numPr>
          <w:ilvl w:val="0"/>
          <w:numId w:val="10"/>
        </w:numPr>
        <w:ind w:right="-36"/>
        <w:rPr>
          <w:sz w:val="18"/>
        </w:rPr>
      </w:pPr>
      <w:r>
        <w:rPr>
          <w:sz w:val="18"/>
        </w:rPr>
        <w:t xml:space="preserve">Enter other names used by the child including nicknames; </w:t>
      </w:r>
    </w:p>
    <w:p w:rsidR="00494497" w:rsidRDefault="00ED3722">
      <w:pPr>
        <w:numPr>
          <w:ilvl w:val="0"/>
          <w:numId w:val="10"/>
        </w:numPr>
        <w:ind w:right="-36"/>
        <w:rPr>
          <w:sz w:val="18"/>
        </w:rPr>
      </w:pPr>
      <w:r>
        <w:rPr>
          <w:sz w:val="18"/>
        </w:rPr>
        <w:t>Enter child’s date of</w:t>
      </w:r>
      <w:r>
        <w:rPr>
          <w:sz w:val="18"/>
        </w:rPr>
        <w:t xml:space="preserve"> birth; </w:t>
      </w:r>
    </w:p>
    <w:p w:rsidR="00494497" w:rsidRDefault="00ED3722">
      <w:pPr>
        <w:numPr>
          <w:ilvl w:val="0"/>
          <w:numId w:val="10"/>
        </w:numPr>
        <w:ind w:right="-36"/>
        <w:rPr>
          <w:sz w:val="18"/>
        </w:rPr>
      </w:pPr>
      <w:r>
        <w:rPr>
          <w:sz w:val="18"/>
        </w:rPr>
        <w:t xml:space="preserve">Enter the name and address of the health care provider who will send or receive requested protected health and/or educational information;  </w:t>
      </w:r>
    </w:p>
    <w:p w:rsidR="00494497" w:rsidRDefault="00ED3722">
      <w:pPr>
        <w:numPr>
          <w:ilvl w:val="0"/>
          <w:numId w:val="10"/>
        </w:numPr>
        <w:ind w:right="-36"/>
        <w:rPr>
          <w:sz w:val="18"/>
        </w:rPr>
      </w:pPr>
      <w:r>
        <w:rPr>
          <w:sz w:val="18"/>
        </w:rPr>
        <w:t>Enter the name and address of the school district or EI/ECSE program sending or receiving the requested pr</w:t>
      </w:r>
      <w:r>
        <w:rPr>
          <w:sz w:val="18"/>
        </w:rPr>
        <w:t xml:space="preserve">otected health and/or educational information; and </w:t>
      </w:r>
    </w:p>
    <w:p w:rsidR="00494497" w:rsidRDefault="00ED3722">
      <w:pPr>
        <w:numPr>
          <w:ilvl w:val="0"/>
          <w:numId w:val="10"/>
        </w:numPr>
        <w:ind w:right="-36"/>
        <w:rPr>
          <w:sz w:val="18"/>
        </w:rPr>
      </w:pPr>
      <w:r>
        <w:rPr>
          <w:sz w:val="18"/>
        </w:rPr>
        <w:t xml:space="preserve">Check all appropriate boxes that apply indicating which provider is authorized to send and which provider is authorized to receive protected health and/or educational information.    </w:t>
      </w:r>
    </w:p>
    <w:p w:rsidR="00494497" w:rsidRDefault="00ED3722">
      <w:pPr>
        <w:ind w:right="-36"/>
        <w:rPr>
          <w:sz w:val="18"/>
        </w:rPr>
      </w:pPr>
    </w:p>
    <w:p w:rsidR="00494497" w:rsidRDefault="00ED3722">
      <w:pPr>
        <w:ind w:right="-36"/>
        <w:rPr>
          <w:b/>
          <w:sz w:val="18"/>
        </w:rPr>
      </w:pPr>
      <w:r>
        <w:rPr>
          <w:b/>
          <w:sz w:val="18"/>
        </w:rPr>
        <w:t>Box 2.    Required.</w:t>
      </w:r>
    </w:p>
    <w:p w:rsidR="00494497" w:rsidRDefault="00ED3722">
      <w:pPr>
        <w:numPr>
          <w:ilvl w:val="0"/>
          <w:numId w:val="4"/>
        </w:numPr>
        <w:ind w:right="-36"/>
        <w:rPr>
          <w:sz w:val="18"/>
        </w:rPr>
      </w:pPr>
      <w:r>
        <w:rPr>
          <w:sz w:val="18"/>
        </w:rPr>
        <w:t xml:space="preserve">Mark all the boxes that apply regarding how the requested protected health and/or educational information will be used.  For a record that is not represented in the list, check the “other” box and specify a different type of purpose.    </w:t>
      </w:r>
    </w:p>
    <w:p w:rsidR="00494497" w:rsidRDefault="00ED3722">
      <w:pPr>
        <w:ind w:right="-36"/>
        <w:rPr>
          <w:sz w:val="18"/>
        </w:rPr>
      </w:pPr>
    </w:p>
    <w:p w:rsidR="00494497" w:rsidRDefault="00ED3722">
      <w:pPr>
        <w:ind w:right="-36"/>
        <w:rPr>
          <w:b/>
          <w:sz w:val="18"/>
        </w:rPr>
      </w:pPr>
      <w:r>
        <w:rPr>
          <w:b/>
          <w:sz w:val="18"/>
        </w:rPr>
        <w:t>Box 3.    Requir</w:t>
      </w:r>
      <w:r>
        <w:rPr>
          <w:b/>
          <w:sz w:val="18"/>
        </w:rPr>
        <w:t>ed.</w:t>
      </w:r>
    </w:p>
    <w:p w:rsidR="00494497" w:rsidRDefault="00ED3722">
      <w:pPr>
        <w:numPr>
          <w:ilvl w:val="0"/>
          <w:numId w:val="4"/>
        </w:numPr>
        <w:ind w:right="-36"/>
        <w:rPr>
          <w:sz w:val="18"/>
        </w:rPr>
      </w:pPr>
      <w:r>
        <w:rPr>
          <w:sz w:val="18"/>
        </w:rPr>
        <w:t xml:space="preserve">Mark all the boxes that apply regarding which specific medical and/or educational records are being requested.  For a record that is not represented in the list, check the “other” box and specify a different type of record.    </w:t>
      </w:r>
    </w:p>
    <w:p w:rsidR="00494497" w:rsidRDefault="00ED3722">
      <w:pPr>
        <w:ind w:left="1208" w:right="-36"/>
        <w:rPr>
          <w:sz w:val="18"/>
        </w:rPr>
      </w:pPr>
    </w:p>
    <w:p w:rsidR="00494497" w:rsidRDefault="00ED3722">
      <w:pPr>
        <w:ind w:left="720" w:right="-36" w:hanging="720"/>
        <w:rPr>
          <w:sz w:val="18"/>
        </w:rPr>
      </w:pPr>
      <w:r>
        <w:rPr>
          <w:b/>
          <w:sz w:val="18"/>
        </w:rPr>
        <w:t xml:space="preserve">Box 4.    </w:t>
      </w:r>
      <w:r>
        <w:rPr>
          <w:sz w:val="18"/>
        </w:rPr>
        <w:t>Required only</w:t>
      </w:r>
      <w:r>
        <w:rPr>
          <w:sz w:val="18"/>
        </w:rPr>
        <w:t xml:space="preserve"> if any of the four types of records indicated are requested.  This box should be left blank if none of these four types of records are requested.  </w:t>
      </w:r>
    </w:p>
    <w:p w:rsidR="00494497" w:rsidRDefault="00ED3722">
      <w:pPr>
        <w:ind w:left="720" w:right="-36" w:hanging="720"/>
        <w:rPr>
          <w:b/>
          <w:sz w:val="18"/>
        </w:rPr>
      </w:pPr>
    </w:p>
    <w:p w:rsidR="00494497" w:rsidRDefault="00ED3722">
      <w:pPr>
        <w:numPr>
          <w:ilvl w:val="0"/>
          <w:numId w:val="4"/>
        </w:numPr>
        <w:ind w:right="-36"/>
        <w:rPr>
          <w:sz w:val="18"/>
        </w:rPr>
      </w:pPr>
      <w:r>
        <w:rPr>
          <w:sz w:val="18"/>
        </w:rPr>
        <w:t>The four types of records indicated require an additional level of protection.  To request any record in B</w:t>
      </w:r>
      <w:r>
        <w:rPr>
          <w:sz w:val="18"/>
        </w:rPr>
        <w:t xml:space="preserve">ox #4, the specific type of record </w:t>
      </w:r>
      <w:r>
        <w:rPr>
          <w:sz w:val="18"/>
          <w:u w:val="single"/>
        </w:rPr>
        <w:t>must</w:t>
      </w:r>
      <w:r>
        <w:rPr>
          <w:sz w:val="18"/>
        </w:rPr>
        <w:t xml:space="preserve"> be listed in the spaces provided and the parent, legal guardian or student/child </w:t>
      </w:r>
      <w:r>
        <w:rPr>
          <w:sz w:val="18"/>
          <w:u w:val="single"/>
        </w:rPr>
        <w:t>must initial</w:t>
      </w:r>
      <w:r>
        <w:rPr>
          <w:sz w:val="18"/>
        </w:rPr>
        <w:t xml:space="preserve"> the space before each type of record requested.  For example, for mental health information, a program might indicate “psy</w:t>
      </w:r>
      <w:r>
        <w:rPr>
          <w:sz w:val="18"/>
        </w:rPr>
        <w:t xml:space="preserve">chologist’s assessment” and then the parent, guardian or student/ child would initial the space at the beginning of the mental health information line.   </w:t>
      </w:r>
    </w:p>
    <w:p w:rsidR="00494497" w:rsidRDefault="00ED3722">
      <w:pPr>
        <w:ind w:right="-36"/>
        <w:rPr>
          <w:sz w:val="18"/>
        </w:rPr>
      </w:pPr>
    </w:p>
    <w:p w:rsidR="00494497" w:rsidRDefault="00ED3722">
      <w:pPr>
        <w:ind w:left="720" w:right="-36" w:hanging="720"/>
        <w:rPr>
          <w:sz w:val="18"/>
        </w:rPr>
      </w:pPr>
      <w:r>
        <w:rPr>
          <w:b/>
          <w:sz w:val="18"/>
        </w:rPr>
        <w:t xml:space="preserve">Box 5.   </w:t>
      </w:r>
      <w:r>
        <w:rPr>
          <w:sz w:val="18"/>
        </w:rPr>
        <w:t>Required only if the form is being used to communicate with the Oregon Medical Assistance P</w:t>
      </w:r>
      <w:r>
        <w:rPr>
          <w:sz w:val="18"/>
        </w:rPr>
        <w:t xml:space="preserve">rogram (OMAP) to determine a child’s eligibility for Medicaid.  If this is the case, then identify the school or EI/ECSE program seeking the information from OMAP, and ask the parent to initial the space in front of the statement.    </w:t>
      </w:r>
    </w:p>
    <w:p w:rsidR="00494497" w:rsidRDefault="00ED3722">
      <w:pPr>
        <w:tabs>
          <w:tab w:val="left" w:pos="1440"/>
        </w:tabs>
        <w:ind w:left="720" w:right="-36" w:hanging="232"/>
        <w:rPr>
          <w:sz w:val="18"/>
        </w:rPr>
      </w:pPr>
    </w:p>
    <w:p w:rsidR="00494497" w:rsidRDefault="00ED3722">
      <w:pPr>
        <w:tabs>
          <w:tab w:val="left" w:pos="720"/>
        </w:tabs>
        <w:ind w:right="-36"/>
        <w:rPr>
          <w:b/>
          <w:sz w:val="18"/>
        </w:rPr>
      </w:pPr>
      <w:r>
        <w:rPr>
          <w:b/>
          <w:sz w:val="18"/>
        </w:rPr>
        <w:t xml:space="preserve">Box 6.  </w:t>
      </w:r>
      <w:r>
        <w:rPr>
          <w:b/>
          <w:sz w:val="18"/>
        </w:rPr>
        <w:tab/>
        <w:t>Required.</w:t>
      </w:r>
    </w:p>
    <w:p w:rsidR="00494497" w:rsidRDefault="00ED3722">
      <w:pPr>
        <w:numPr>
          <w:ilvl w:val="0"/>
          <w:numId w:val="3"/>
        </w:numPr>
        <w:ind w:right="-36" w:hanging="232"/>
        <w:rPr>
          <w:sz w:val="18"/>
        </w:rPr>
      </w:pPr>
      <w:r>
        <w:rPr>
          <w:sz w:val="18"/>
        </w:rPr>
        <w:t>T</w:t>
      </w:r>
      <w:r>
        <w:rPr>
          <w:sz w:val="18"/>
        </w:rPr>
        <w:t>his box contains information relating to the parent’s, guardian’s, or child’s rights in giving authorization including the right to refuse to sign, the right to request a copy after signing, the right to inspect the information to be used and/or disclosed,</w:t>
      </w:r>
      <w:r>
        <w:rPr>
          <w:sz w:val="18"/>
        </w:rPr>
        <w:t xml:space="preserve"> and the right to revoke the authorization.  Information is given that clarifies that when requested information is sent, the laws that protect that information may no longer apply since the receiving agency may not be bound by the same laws as the sending</w:t>
      </w:r>
      <w:r>
        <w:rPr>
          <w:sz w:val="18"/>
        </w:rPr>
        <w:t xml:space="preserve"> agency.  </w:t>
      </w:r>
    </w:p>
    <w:p w:rsidR="00494497" w:rsidRDefault="00ED3722">
      <w:pPr>
        <w:numPr>
          <w:ilvl w:val="0"/>
          <w:numId w:val="3"/>
        </w:numPr>
        <w:ind w:right="-36" w:hanging="232"/>
        <w:rPr>
          <w:sz w:val="18"/>
        </w:rPr>
      </w:pPr>
      <w:r>
        <w:rPr>
          <w:sz w:val="18"/>
        </w:rPr>
        <w:t>In item c., identify who will receive the potential revocation.  The statement clarifies that if an action has already been taken, for example, protected health information has already been sent, then the revocation for that specific information</w:t>
      </w:r>
      <w:r>
        <w:rPr>
          <w:sz w:val="18"/>
        </w:rPr>
        <w:t xml:space="preserve"> is not valid.  However, the agency may voluntarily return the information received after the revocation has been signed and submitted.  </w:t>
      </w:r>
    </w:p>
    <w:p w:rsidR="00494497" w:rsidRDefault="00ED3722">
      <w:pPr>
        <w:ind w:right="-36"/>
        <w:rPr>
          <w:sz w:val="18"/>
        </w:rPr>
      </w:pPr>
    </w:p>
    <w:p w:rsidR="00494497" w:rsidRDefault="00ED3722">
      <w:pPr>
        <w:pStyle w:val="Heading4"/>
        <w:ind w:left="0" w:right="-36" w:firstLine="0"/>
        <w:rPr>
          <w:sz w:val="18"/>
        </w:rPr>
      </w:pPr>
      <w:r>
        <w:rPr>
          <w:sz w:val="18"/>
        </w:rPr>
        <w:t>Box 7.    Required.</w:t>
      </w:r>
    </w:p>
    <w:p w:rsidR="00494497" w:rsidRDefault="00ED3722">
      <w:pPr>
        <w:numPr>
          <w:ilvl w:val="0"/>
          <w:numId w:val="11"/>
        </w:numPr>
        <w:ind w:right="-36"/>
        <w:rPr>
          <w:sz w:val="18"/>
        </w:rPr>
      </w:pPr>
      <w:r>
        <w:rPr>
          <w:sz w:val="18"/>
        </w:rPr>
        <w:t>Parent, legal guardian, or student/child must sign for the authorization to be valid.   If parent</w:t>
      </w:r>
      <w:r>
        <w:rPr>
          <w:sz w:val="18"/>
        </w:rPr>
        <w:t xml:space="preserve"> or guardian, the relationship to the child must be indicated. The date of the signature must be entered.  </w:t>
      </w:r>
    </w:p>
    <w:p w:rsidR="00494497" w:rsidRDefault="00ED3722">
      <w:pPr>
        <w:numPr>
          <w:ilvl w:val="0"/>
          <w:numId w:val="11"/>
        </w:numPr>
        <w:ind w:right="-36"/>
        <w:rPr>
          <w:sz w:val="18"/>
        </w:rPr>
      </w:pPr>
      <w:r>
        <w:rPr>
          <w:sz w:val="18"/>
        </w:rPr>
        <w:t xml:space="preserve">The authorization is only valid for the purposes checked or stated in the form.   </w:t>
      </w:r>
    </w:p>
    <w:p w:rsidR="00494497" w:rsidRDefault="00ED3722">
      <w:pPr>
        <w:ind w:left="360" w:right="-36"/>
        <w:rPr>
          <w:sz w:val="18"/>
        </w:rPr>
      </w:pPr>
    </w:p>
    <w:p w:rsidR="00494497" w:rsidRDefault="00ED3722">
      <w:pPr>
        <w:ind w:right="-36"/>
        <w:rPr>
          <w:b/>
          <w:sz w:val="18"/>
        </w:rPr>
      </w:pPr>
      <w:r>
        <w:rPr>
          <w:b/>
          <w:sz w:val="18"/>
        </w:rPr>
        <w:t xml:space="preserve">Box 8.     Required. </w:t>
      </w:r>
    </w:p>
    <w:p w:rsidR="00494497" w:rsidRDefault="00ED3722">
      <w:pPr>
        <w:numPr>
          <w:ilvl w:val="0"/>
          <w:numId w:val="12"/>
        </w:numPr>
        <w:ind w:right="-36"/>
        <w:rPr>
          <w:sz w:val="18"/>
        </w:rPr>
      </w:pPr>
      <w:r>
        <w:rPr>
          <w:sz w:val="18"/>
        </w:rPr>
        <w:t>The month, day, and year that this authori</w:t>
      </w:r>
      <w:r>
        <w:rPr>
          <w:sz w:val="18"/>
        </w:rPr>
        <w:t xml:space="preserve">zation will expire must be included in the space provided.  The date must not go beyond one year past the date of the signature.  </w:t>
      </w:r>
    </w:p>
    <w:p w:rsidR="00494497" w:rsidRDefault="00ED3722">
      <w:pPr>
        <w:ind w:right="-36"/>
        <w:rPr>
          <w:sz w:val="18"/>
        </w:rPr>
      </w:pPr>
    </w:p>
    <w:p w:rsidR="00494497" w:rsidRDefault="00ED3722">
      <w:pPr>
        <w:pStyle w:val="Heading5"/>
        <w:ind w:right="-36"/>
      </w:pPr>
      <w:r>
        <w:t>Additional directions</w:t>
      </w:r>
    </w:p>
    <w:p w:rsidR="00494497" w:rsidRDefault="00ED3722">
      <w:pPr>
        <w:numPr>
          <w:ilvl w:val="0"/>
          <w:numId w:val="12"/>
        </w:numPr>
        <w:ind w:right="-36"/>
        <w:rPr>
          <w:sz w:val="18"/>
        </w:rPr>
      </w:pPr>
      <w:r>
        <w:rPr>
          <w:sz w:val="18"/>
        </w:rPr>
        <w:t xml:space="preserve">Place a copy of this form into the student/child’s file.  </w:t>
      </w:r>
    </w:p>
    <w:p w:rsidR="00494497" w:rsidRDefault="00ED3722">
      <w:pPr>
        <w:numPr>
          <w:ilvl w:val="0"/>
          <w:numId w:val="12"/>
        </w:numPr>
        <w:ind w:right="-36"/>
        <w:rPr>
          <w:sz w:val="18"/>
        </w:rPr>
      </w:pPr>
      <w:r>
        <w:rPr>
          <w:sz w:val="18"/>
        </w:rPr>
        <w:t>HIPAA requires that the school district/EI/</w:t>
      </w:r>
      <w:r>
        <w:rPr>
          <w:sz w:val="18"/>
        </w:rPr>
        <w:t xml:space="preserve">ECSE program give a copy of the authorization form to individuals who sign it and request a copy.  However, it is recommended practice that the school district/program automatically give the parent, guardian, or student/child a copy of the form after they </w:t>
      </w:r>
      <w:r>
        <w:rPr>
          <w:sz w:val="18"/>
        </w:rPr>
        <w:t xml:space="preserve">have signed it, whether or not they request it, so they will have a record of the authorization.   </w:t>
      </w:r>
    </w:p>
    <w:p w:rsidR="00494497" w:rsidRDefault="00ED3722">
      <w:pPr>
        <w:ind w:left="720" w:right="-720" w:hanging="360"/>
        <w:rPr>
          <w:sz w:val="18"/>
        </w:rPr>
      </w:pPr>
    </w:p>
    <w:p w:rsidR="00494497" w:rsidRDefault="00ED3722"/>
    <w:sectPr w:rsidR="00494497">
      <w:footerReference w:type="default" r:id="rId7"/>
      <w:footerReference w:type="first" r:id="rId8"/>
      <w:footnotePr>
        <w:pos w:val="beneathText"/>
      </w:footnotePr>
      <w:pgSz w:w="12240" w:h="15840"/>
      <w:pgMar w:top="432" w:right="360" w:bottom="432" w:left="648"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722" w:rsidRDefault="00ED3722">
      <w:r>
        <w:separator/>
      </w:r>
    </w:p>
  </w:endnote>
  <w:endnote w:type="continuationSeparator" w:id="0">
    <w:p w:rsidR="00ED3722" w:rsidRDefault="00ED3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97" w:rsidRDefault="00ED3722">
    <w:pPr>
      <w:pStyle w:val="Footer"/>
      <w:tabs>
        <w:tab w:val="left" w:pos="450"/>
      </w:tabs>
      <w:rPr>
        <w:sz w:val="12"/>
      </w:rPr>
    </w:pPr>
    <w:r>
      <w:rPr>
        <w:sz w:val="12"/>
      </w:rPr>
      <w:t xml:space="preserve">Form 581-1196-P (8-03)  </w:t>
    </w:r>
    <w:r>
      <w:rPr>
        <w:sz w:val="12"/>
      </w:rPr>
      <w:tab/>
    </w:r>
    <w:r>
      <w:rPr>
        <w:sz w:val="12"/>
      </w:rPr>
      <w:tab/>
    </w:r>
    <w:r>
      <w:rPr>
        <w:sz w:val="1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97" w:rsidRDefault="00ED37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722" w:rsidRDefault="00ED3722">
      <w:r>
        <w:separator/>
      </w:r>
    </w:p>
  </w:footnote>
  <w:footnote w:type="continuationSeparator" w:id="0">
    <w:p w:rsidR="00ED3722" w:rsidRDefault="00ED3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rPr>
        <w:b/>
        <w:i w:val="0"/>
      </w:rPr>
    </w:lvl>
    <w:lvl w:ilvl="1">
      <w:start w:val="1"/>
      <w:numFmt w:val="bullet"/>
      <w:lvlText w:val=""/>
      <w:lvlJc w:val="left"/>
      <w:pPr>
        <w:tabs>
          <w:tab w:val="num" w:pos="360"/>
        </w:tabs>
        <w:ind w:left="360" w:hanging="360"/>
      </w:pPr>
      <w:rPr>
        <w:rFonts w:ascii="Wingdings" w:hAnsi="Wingdings"/>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00000003"/>
    <w:name w:val="WW8Num2"/>
    <w:lvl w:ilvl="0">
      <w:start w:val="1"/>
      <w:numFmt w:val="bullet"/>
      <w:lvlText w:val=""/>
      <w:lvlJc w:val="left"/>
      <w:pPr>
        <w:tabs>
          <w:tab w:val="num" w:pos="848"/>
        </w:tabs>
        <w:ind w:left="848" w:hanging="360"/>
      </w:pPr>
      <w:rPr>
        <w:rFonts w:ascii="Symbol" w:hAnsi="Symbol"/>
      </w:rPr>
    </w:lvl>
  </w:abstractNum>
  <w:abstractNum w:abstractNumId="3">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4"/>
    <w:lvl w:ilvl="0">
      <w:start w:val="1"/>
      <w:numFmt w:val="bullet"/>
      <w:lvlText w:val=""/>
      <w:lvlJc w:val="left"/>
      <w:pPr>
        <w:tabs>
          <w:tab w:val="num" w:pos="848"/>
        </w:tabs>
        <w:ind w:left="848" w:hanging="360"/>
      </w:pPr>
      <w:rPr>
        <w:rFonts w:ascii="Symbol" w:hAnsi="Symbol"/>
      </w:rPr>
    </w:lvl>
  </w:abstractNum>
  <w:abstractNum w:abstractNumId="5">
    <w:nsid w:val="00000006"/>
    <w:multiLevelType w:val="multilevel"/>
    <w:tmpl w:val="00000006"/>
    <w:name w:val="WW8Num5"/>
    <w:lvl w:ilvl="0">
      <w:start w:val="1"/>
      <w:numFmt w:val="bullet"/>
      <w:lvlText w:val=""/>
      <w:lvlJc w:val="left"/>
      <w:pPr>
        <w:tabs>
          <w:tab w:val="num" w:pos="360"/>
        </w:tabs>
        <w:ind w:left="360" w:hanging="360"/>
      </w:pPr>
      <w:rPr>
        <w:rFonts w:ascii="Wingdings" w:hAnsi="Wingdings"/>
        <w:sz w:val="16"/>
      </w:rPr>
    </w:lvl>
    <w:lvl w:ilvl="1">
      <w:start w:val="1"/>
      <w:numFmt w:val="bullet"/>
      <w:lvlText w:val=""/>
      <w:lvlJc w:val="left"/>
      <w:pPr>
        <w:tabs>
          <w:tab w:val="num" w:pos="360"/>
        </w:tabs>
        <w:ind w:left="360" w:hanging="360"/>
      </w:pPr>
      <w:rPr>
        <w:rFonts w:ascii="Wingdings" w:hAnsi="Wingdings"/>
        <w:sz w:val="2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
    <w:nsid w:val="00000007"/>
    <w:multiLevelType w:val="multilevel"/>
    <w:tmpl w:val="00000007"/>
    <w:name w:val="WW8Num6"/>
    <w:lvl w:ilvl="0">
      <w:start w:val="1"/>
      <w:numFmt w:val="decimal"/>
      <w:lvlText w:val="%1."/>
      <w:lvlJc w:val="left"/>
      <w:pPr>
        <w:tabs>
          <w:tab w:val="num" w:pos="360"/>
        </w:tabs>
        <w:ind w:left="360" w:hanging="360"/>
      </w:pPr>
      <w:rPr>
        <w:b/>
        <w:i w:val="0"/>
      </w:rPr>
    </w:lvl>
    <w:lvl w:ilvl="1">
      <w:start w:val="1"/>
      <w:numFmt w:val="bullet"/>
      <w:lvlText w:val=""/>
      <w:lvlJc w:val="left"/>
      <w:pPr>
        <w:tabs>
          <w:tab w:val="num" w:pos="360"/>
        </w:tabs>
        <w:ind w:left="360" w:hanging="360"/>
      </w:pPr>
      <w:rPr>
        <w:rFonts w:ascii="Wingdings" w:hAnsi="Wingdings"/>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8"/>
    <w:multiLevelType w:val="singleLevel"/>
    <w:tmpl w:val="00000008"/>
    <w:name w:val="WW8Num7"/>
    <w:lvl w:ilvl="0">
      <w:start w:val="1"/>
      <w:numFmt w:val="lowerLetter"/>
      <w:lvlText w:val="%1."/>
      <w:lvlJc w:val="left"/>
      <w:pPr>
        <w:tabs>
          <w:tab w:val="num" w:pos="720"/>
        </w:tabs>
        <w:ind w:left="648" w:hanging="288"/>
      </w:pPr>
      <w:rPr>
        <w:b w:val="0"/>
        <w:i w:val="0"/>
      </w:rPr>
    </w:lvl>
  </w:abstractNum>
  <w:abstractNum w:abstractNumId="8">
    <w:nsid w:val="00000009"/>
    <w:multiLevelType w:val="singleLevel"/>
    <w:tmpl w:val="00000009"/>
    <w:name w:val="WW8Num8"/>
    <w:lvl w:ilvl="0">
      <w:start w:val="1"/>
      <w:numFmt w:val="bullet"/>
      <w:lvlText w:val=""/>
      <w:lvlJc w:val="left"/>
      <w:pPr>
        <w:tabs>
          <w:tab w:val="num" w:pos="1568"/>
        </w:tabs>
        <w:ind w:left="1568" w:hanging="360"/>
      </w:pPr>
      <w:rPr>
        <w:rFonts w:ascii="Symbol" w:hAnsi="Symbol"/>
      </w:rPr>
    </w:lvl>
  </w:abstractNum>
  <w:abstractNum w:abstractNumId="9">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1"/>
    <w:lvl w:ilvl="0">
      <w:start w:val="1"/>
      <w:numFmt w:val="bullet"/>
      <w:lvlText w:val=""/>
      <w:lvlJc w:val="left"/>
      <w:pPr>
        <w:tabs>
          <w:tab w:val="num" w:pos="784"/>
        </w:tabs>
        <w:ind w:left="784"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3F01"/>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rsids>
    <w:rsidRoot w:val="00A23EA8"/>
    <w:rsid w:val="008B1691"/>
    <w:rsid w:val="00ED3722"/>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rFonts w:ascii="Arial" w:hAnsi="Arial"/>
      <w:sz w:val="24"/>
      <w:lang/>
    </w:rPr>
  </w:style>
  <w:style w:type="paragraph" w:styleId="Heading1">
    <w:name w:val="heading 1"/>
    <w:basedOn w:val="Normal"/>
    <w:next w:val="Normal"/>
    <w:qFormat/>
    <w:pPr>
      <w:keepNext/>
      <w:numPr>
        <w:numId w:val="1"/>
      </w:numPr>
      <w:outlineLvl w:val="0"/>
    </w:pPr>
    <w:rPr>
      <w:u w:val="single"/>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numPr>
        <w:ilvl w:val="2"/>
        <w:numId w:val="1"/>
      </w:numPr>
      <w:outlineLvl w:val="2"/>
    </w:pPr>
    <w:rPr>
      <w:b/>
    </w:rPr>
  </w:style>
  <w:style w:type="paragraph" w:styleId="Heading4">
    <w:name w:val="heading 4"/>
    <w:basedOn w:val="Normal"/>
    <w:next w:val="Normal"/>
    <w:qFormat/>
    <w:pPr>
      <w:keepNext/>
      <w:numPr>
        <w:ilvl w:val="3"/>
        <w:numId w:val="1"/>
      </w:numPr>
      <w:outlineLvl w:val="3"/>
    </w:pPr>
    <w:rPr>
      <w:b/>
      <w:sz w:val="20"/>
    </w:rPr>
  </w:style>
  <w:style w:type="paragraph" w:styleId="Heading5">
    <w:name w:val="heading 5"/>
    <w:basedOn w:val="Normal"/>
    <w:next w:val="Normal"/>
    <w:qFormat/>
    <w:pPr>
      <w:keepNext/>
      <w:numPr>
        <w:ilvl w:val="4"/>
        <w:numId w:val="1"/>
      </w:numPr>
      <w:ind w:left="0" w:right="-720" w:firstLine="0"/>
      <w:outlineLvl w:val="4"/>
    </w:pPr>
    <w:rPr>
      <w:b/>
      <w:sz w:val="18"/>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i w:val="0"/>
    </w:rPr>
  </w:style>
  <w:style w:type="character" w:customStyle="1" w:styleId="WW8Num1z1">
    <w:name w:val="WW8Num1z1"/>
    <w:rPr>
      <w:rFonts w:ascii="Wingdings" w:hAnsi="Wingdings"/>
      <w:sz w:val="20"/>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Wingdings" w:hAnsi="Wingdings"/>
      <w:sz w:val="16"/>
    </w:rPr>
  </w:style>
  <w:style w:type="character" w:customStyle="1" w:styleId="WW8Num5z1">
    <w:name w:val="WW8Num5z1"/>
    <w:rPr>
      <w:rFonts w:ascii="Wingdings" w:hAnsi="Wingdings"/>
      <w:sz w:val="20"/>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6z0">
    <w:name w:val="WW8Num6z0"/>
    <w:rPr>
      <w:b/>
      <w:i w:val="0"/>
    </w:rPr>
  </w:style>
  <w:style w:type="character" w:customStyle="1" w:styleId="WW8Num6z1">
    <w:name w:val="WW8Num6z1"/>
    <w:rPr>
      <w:rFonts w:ascii="Wingdings" w:hAnsi="Wingdings"/>
      <w:sz w:val="20"/>
    </w:rPr>
  </w:style>
  <w:style w:type="character" w:customStyle="1" w:styleId="WW8Num7z0">
    <w:name w:val="WW8Num7z0"/>
    <w:rPr>
      <w:b w:val="0"/>
      <w:i w:val="0"/>
    </w:rPr>
  </w:style>
  <w:style w:type="character" w:customStyle="1" w:styleId="WW8Num7z1">
    <w:name w:val="WW8Num7z1"/>
    <w:rPr>
      <w:b/>
      <w:i w:val="0"/>
      <w:sz w:val="18"/>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styleId="DefaultParagraphFont0">
    <w:name w:val="Default Paragraph Font"/>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tabs>
        <w:tab w:val="right" w:leader="underscore" w:pos="1440"/>
        <w:tab w:val="right" w:leader="underscore" w:pos="9270"/>
      </w:tabs>
    </w:pPr>
    <w:rPr>
      <w:sz w:val="1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sz w:val="22"/>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paragraph" w:styleId="BodyText3">
    <w:name w:val="Body Text 3"/>
    <w:basedOn w:val="Normal"/>
    <w:pPr>
      <w:tabs>
        <w:tab w:val="left" w:pos="720"/>
        <w:tab w:val="left" w:pos="2340"/>
        <w:tab w:val="left" w:pos="4230"/>
        <w:tab w:val="right" w:leader="underscore" w:pos="9270"/>
      </w:tabs>
      <w:spacing w:after="80"/>
    </w:pPr>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Authorization to Use and/or Disclose Educational and Protected Health Information</vt:lpstr>
    </vt:vector>
  </TitlesOfParts>
  <Company>MESD</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Use and/or Disclose Educational and Protected Health Information</dc:title>
  <dc:creator>Kay Halverson</dc:creator>
  <cp:lastModifiedBy>Brian Altman</cp:lastModifiedBy>
  <cp:revision>2</cp:revision>
  <cp:lastPrinted>2003-09-09T21:50:00Z</cp:lastPrinted>
  <dcterms:created xsi:type="dcterms:W3CDTF">2014-08-29T18:00:00Z</dcterms:created>
  <dcterms:modified xsi:type="dcterms:W3CDTF">2014-08-29T18:00:00Z</dcterms:modified>
</cp:coreProperties>
</file>